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815" w:rsidRDefault="00F91199">
      <w:pPr>
        <w:rPr>
          <w:rFonts w:ascii="Arial" w:hAnsi="Arial" w:cs="Arial"/>
          <w:b/>
        </w:rPr>
      </w:pPr>
      <w:r w:rsidRPr="00F91199">
        <w:rPr>
          <w:rFonts w:ascii="Arial" w:hAnsi="Arial" w:cs="Arial"/>
          <w:bCs/>
          <w:noProof/>
          <w:sz w:val="22"/>
          <w:szCs w:val="22"/>
          <w:lang w:eastAsia="pl-PL" w:bidi="ar-SA"/>
        </w:rPr>
        <w:pict>
          <v:group id="_x0000_s1045" editas="canvas" style="position:absolute;margin-left:-17.9pt;margin-top:-16.05pt;width:226.75pt;height:141.75pt;z-index:-251657216" coordorigin="2362,2880" coordsize="7200,4320" wrapcoords="-143 -114 -143 21486 21672 21486 21672 -114 -143 -11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2362;top:2880;width:7200;height:4320" o:preferrelative="f" filled="t" fillcolor="#eaeaea" stroked="t">
              <v:fill o:detectmouseclick="t"/>
              <v:path o:extrusionok="t" o:connecttype="none"/>
              <o:lock v:ext="edit" aspectratio="f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left:4337;top:5298;width:0;height:0">
              <v:textbox style="mso-next-textbox:#_x0000_s1046" inset="1.237mm,.61853mm,1.237mm,.61853mm">
                <w:txbxContent>
                  <w:p w:rsidR="000B7277" w:rsidRPr="002822D9" w:rsidRDefault="000B7277" w:rsidP="00B66457">
                    <w:pPr>
                      <w:rPr>
                        <w:rFonts w:hint="eastAsia"/>
                        <w:sz w:val="11"/>
                      </w:rPr>
                    </w:pPr>
                  </w:p>
                </w:txbxContent>
              </v:textbox>
            </v:shape>
            <v:shape id="_x0000_s1055" type="#_x0000_t202" style="position:absolute;left:3172;top:6472;width:5695;height:704" filled="f" stroked="f">
              <v:textbox style="mso-next-textbox:#_x0000_s1055" inset="2.20981mm,1.1049mm,2.20981mm,1.1049mm">
                <w:txbxContent>
                  <w:p w:rsidR="00475AC1" w:rsidRPr="003F403D" w:rsidRDefault="00475AC1" w:rsidP="00B66457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F403D">
                      <w:rPr>
                        <w:rFonts w:ascii="Arial" w:hAnsi="Arial" w:cs="Arial"/>
                        <w:kern w:val="12"/>
                        <w:sz w:val="14"/>
                        <w:szCs w:val="14"/>
                        <w:u w:val="single"/>
                      </w:rPr>
                      <w:t xml:space="preserve">                                                                                                     </w:t>
                    </w:r>
                  </w:p>
                  <w:p w:rsidR="00636B99" w:rsidRPr="00475AC1" w:rsidRDefault="00636B99" w:rsidP="00B66457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3F403D">
                      <w:rPr>
                        <w:rFonts w:ascii="Arial" w:hAnsi="Arial" w:cs="Arial"/>
                        <w:sz w:val="14"/>
                        <w:szCs w:val="14"/>
                      </w:rPr>
                      <w:t>data złożenia i podpis osob</w:t>
                    </w:r>
                    <w:r w:rsidR="003F403D" w:rsidRPr="003F403D">
                      <w:rPr>
                        <w:rFonts w:ascii="Arial" w:hAnsi="Arial" w:cs="Arial"/>
                        <w:sz w:val="14"/>
                        <w:szCs w:val="14"/>
                      </w:rPr>
                      <w:t>y</w:t>
                    </w:r>
                    <w:r w:rsidR="002822D9" w:rsidRPr="003F403D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Pr="003F403D">
                      <w:rPr>
                        <w:rFonts w:ascii="Arial" w:hAnsi="Arial" w:cs="Arial"/>
                        <w:sz w:val="14"/>
                        <w:szCs w:val="14"/>
                      </w:rPr>
                      <w:t>przyjmującej wniosek</w:t>
                    </w:r>
                  </w:p>
                </w:txbxContent>
              </v:textbox>
            </v:shape>
            <v:shape id="_x0000_s1056" type="#_x0000_t202" style="position:absolute;left:2529;top:3342;width:6742;height:704" filled="f" stroked="f">
              <v:textbox style="mso-next-textbox:#_x0000_s1056" inset="2.20981mm,1.1049mm,2.20981mm,1.1049mm">
                <w:txbxContent>
                  <w:p w:rsidR="00B66457" w:rsidRPr="00051FF9" w:rsidRDefault="00907C62" w:rsidP="00B66457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u w:val="single"/>
                      </w:rPr>
                      <w:t xml:space="preserve">                                                             </w:t>
                    </w:r>
                  </w:p>
                </w:txbxContent>
              </v:textbox>
            </v:shape>
            <w10:wrap type="tight"/>
          </v:group>
        </w:pict>
      </w:r>
    </w:p>
    <w:p w:rsidR="00D70815" w:rsidRDefault="00D70815">
      <w:pPr>
        <w:rPr>
          <w:rFonts w:ascii="Arial" w:hAnsi="Arial" w:cs="Arial"/>
          <w:b/>
        </w:rPr>
      </w:pPr>
    </w:p>
    <w:p w:rsidR="00D70815" w:rsidRDefault="00D70815">
      <w:pPr>
        <w:rPr>
          <w:rFonts w:ascii="Arial" w:hAnsi="Arial" w:cs="Arial"/>
          <w:b/>
        </w:rPr>
      </w:pPr>
    </w:p>
    <w:p w:rsidR="00D70815" w:rsidRDefault="00D70815">
      <w:pPr>
        <w:rPr>
          <w:rFonts w:ascii="Arial" w:hAnsi="Arial" w:cs="Arial"/>
          <w:b/>
        </w:rPr>
      </w:pPr>
    </w:p>
    <w:p w:rsidR="00D70815" w:rsidRDefault="00D70815">
      <w:pPr>
        <w:rPr>
          <w:rFonts w:ascii="Arial" w:hAnsi="Arial" w:cs="Arial"/>
          <w:b/>
        </w:rPr>
      </w:pPr>
    </w:p>
    <w:p w:rsidR="00736AEC" w:rsidRPr="00045A01" w:rsidRDefault="00736AEC">
      <w:pPr>
        <w:rPr>
          <w:rFonts w:ascii="Arial" w:hAnsi="Arial" w:cs="Arial"/>
          <w:b/>
        </w:rPr>
      </w:pPr>
    </w:p>
    <w:p w:rsidR="002822D9" w:rsidRPr="00704884" w:rsidRDefault="002822D9" w:rsidP="00D70815">
      <w:pPr>
        <w:pStyle w:val="Nagwek2"/>
        <w:spacing w:before="120" w:line="360" w:lineRule="auto"/>
        <w:ind w:left="0" w:firstLine="0"/>
        <w:jc w:val="center"/>
        <w:rPr>
          <w:rFonts w:ascii="Arial" w:hAnsi="Arial" w:cs="Arial"/>
          <w:bCs w:val="0"/>
          <w:color w:val="auto"/>
          <w:sz w:val="16"/>
          <w:szCs w:val="16"/>
        </w:rPr>
      </w:pPr>
    </w:p>
    <w:p w:rsidR="00736AEC" w:rsidRDefault="00736AEC" w:rsidP="000B7277">
      <w:pPr>
        <w:pStyle w:val="Nagwek2"/>
        <w:spacing w:before="120" w:line="360" w:lineRule="auto"/>
        <w:ind w:left="0" w:firstLine="0"/>
        <w:jc w:val="center"/>
        <w:rPr>
          <w:rFonts w:ascii="Arial" w:hAnsi="Arial" w:cs="Arial"/>
          <w:bCs w:val="0"/>
          <w:color w:val="auto"/>
          <w:sz w:val="22"/>
          <w:szCs w:val="22"/>
        </w:rPr>
      </w:pPr>
      <w:r w:rsidRPr="00045A01">
        <w:rPr>
          <w:rFonts w:ascii="Arial" w:hAnsi="Arial" w:cs="Arial"/>
          <w:bCs w:val="0"/>
          <w:color w:val="auto"/>
          <w:sz w:val="22"/>
          <w:szCs w:val="22"/>
        </w:rPr>
        <w:t>WNIOSEK O PRZYZNANIE POMOCY MATERIALNEJ O CHARAKTERZE SOCJALNYM</w:t>
      </w:r>
      <w:r w:rsidRPr="00045A01">
        <w:rPr>
          <w:rFonts w:ascii="Arial" w:hAnsi="Arial" w:cs="Arial"/>
          <w:bCs w:val="0"/>
          <w:color w:val="auto"/>
          <w:sz w:val="22"/>
          <w:szCs w:val="22"/>
        </w:rPr>
        <w:br/>
        <w:t xml:space="preserve">W FORMIE </w:t>
      </w:r>
      <w:r w:rsidR="006D7DF9">
        <w:rPr>
          <w:rFonts w:ascii="Arial" w:hAnsi="Arial" w:cs="Arial"/>
          <w:bCs w:val="0"/>
          <w:color w:val="auto"/>
          <w:sz w:val="22"/>
          <w:szCs w:val="22"/>
        </w:rPr>
        <w:t xml:space="preserve">ZASIŁKU </w:t>
      </w:r>
      <w:r w:rsidR="008671ED">
        <w:rPr>
          <w:rFonts w:ascii="Arial" w:hAnsi="Arial" w:cs="Arial"/>
          <w:bCs w:val="0"/>
          <w:color w:val="auto"/>
          <w:sz w:val="22"/>
          <w:szCs w:val="22"/>
        </w:rPr>
        <w:t>SZKOLNEGO</w:t>
      </w:r>
    </w:p>
    <w:p w:rsidR="00496CCA" w:rsidRPr="00704884" w:rsidRDefault="00496CCA" w:rsidP="00496CCA">
      <w:pPr>
        <w:rPr>
          <w:rFonts w:ascii="Arial" w:hAnsi="Arial" w:cs="Arial"/>
          <w:sz w:val="16"/>
          <w:szCs w:val="16"/>
        </w:rPr>
      </w:pPr>
    </w:p>
    <w:tbl>
      <w:tblPr>
        <w:tblW w:w="9364" w:type="dxa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70" w:type="dxa"/>
          <w:bottom w:w="57" w:type="dxa"/>
          <w:right w:w="57" w:type="dxa"/>
        </w:tblCellMar>
        <w:tblLook w:val="0000"/>
      </w:tblPr>
      <w:tblGrid>
        <w:gridCol w:w="9364"/>
      </w:tblGrid>
      <w:tr w:rsidR="00736AEC" w:rsidRPr="00045A01" w:rsidTr="004F4F37">
        <w:trPr>
          <w:trHeight w:val="1806"/>
        </w:trPr>
        <w:tc>
          <w:tcPr>
            <w:tcW w:w="9364" w:type="dxa"/>
            <w:shd w:val="clear" w:color="auto" w:fill="DDDDDD"/>
          </w:tcPr>
          <w:p w:rsidR="00736AEC" w:rsidRPr="00045A01" w:rsidRDefault="00736AEC" w:rsidP="004B3AEA">
            <w:pPr>
              <w:spacing w:before="60" w:after="60"/>
              <w:rPr>
                <w:rFonts w:ascii="Arial" w:eastAsia="Arial" w:hAnsi="Arial" w:cs="Arial"/>
                <w:sz w:val="28"/>
                <w:szCs w:val="28"/>
              </w:rPr>
            </w:pPr>
            <w:r w:rsidRPr="00045A01">
              <w:rPr>
                <w:rFonts w:ascii="Arial" w:hAnsi="Arial" w:cs="Arial"/>
                <w:b/>
                <w:sz w:val="20"/>
                <w:szCs w:val="18"/>
              </w:rPr>
              <w:t>I.  WNIOSKODAWCA</w:t>
            </w:r>
          </w:p>
          <w:tbl>
            <w:tblPr>
              <w:tblW w:w="91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818"/>
              <w:gridCol w:w="8367"/>
            </w:tblGrid>
            <w:tr w:rsidR="00736AEC" w:rsidRPr="00045A01" w:rsidTr="004F4F37">
              <w:trPr>
                <w:trHeight w:val="284"/>
              </w:trPr>
              <w:tc>
                <w:tcPr>
                  <w:tcW w:w="818" w:type="dxa"/>
                  <w:shd w:val="clear" w:color="auto" w:fill="FFFFFF"/>
                  <w:vAlign w:val="center"/>
                </w:tcPr>
                <w:p w:rsidR="00736AEC" w:rsidRPr="00803191" w:rsidRDefault="00736AEC" w:rsidP="004F4F37">
                  <w:pPr>
                    <w:spacing w:before="40" w:after="40"/>
                    <w:jc w:val="center"/>
                    <w:rPr>
                      <w:rFonts w:ascii="Arial" w:hAnsi="Arial" w:cs="Arial"/>
                    </w:rPr>
                  </w:pPr>
                  <w:r w:rsidRPr="00803191">
                    <w:rPr>
                      <w:rFonts w:ascii="Arial" w:eastAsia="Arial" w:hAnsi="Arial" w:cs="Arial"/>
                    </w:rPr>
                    <w:t>□</w:t>
                  </w:r>
                </w:p>
              </w:tc>
              <w:tc>
                <w:tcPr>
                  <w:tcW w:w="8367" w:type="dxa"/>
                  <w:shd w:val="clear" w:color="auto" w:fill="FFFFFF"/>
                  <w:vAlign w:val="center"/>
                </w:tcPr>
                <w:p w:rsidR="00736AEC" w:rsidRPr="00803191" w:rsidRDefault="00736AEC" w:rsidP="004F4F37">
                  <w:pPr>
                    <w:spacing w:before="40" w:after="4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3191">
                    <w:rPr>
                      <w:rFonts w:ascii="Arial" w:hAnsi="Arial" w:cs="Arial"/>
                      <w:sz w:val="18"/>
                      <w:szCs w:val="18"/>
                    </w:rPr>
                    <w:t>RODZIC / OPIEKUN PRAWNY NIEPEŁNOLETNIEGO UCZNIA</w:t>
                  </w:r>
                </w:p>
              </w:tc>
            </w:tr>
            <w:tr w:rsidR="00736AEC" w:rsidRPr="00045A01" w:rsidTr="004F4F37">
              <w:trPr>
                <w:trHeight w:val="284"/>
              </w:trPr>
              <w:tc>
                <w:tcPr>
                  <w:tcW w:w="818" w:type="dxa"/>
                  <w:shd w:val="clear" w:color="auto" w:fill="FFFFFF"/>
                  <w:vAlign w:val="center"/>
                </w:tcPr>
                <w:p w:rsidR="00736AEC" w:rsidRPr="00803191" w:rsidRDefault="00736AEC" w:rsidP="004F4F37">
                  <w:pPr>
                    <w:spacing w:before="40" w:after="40"/>
                    <w:jc w:val="center"/>
                    <w:rPr>
                      <w:rFonts w:ascii="Arial" w:hAnsi="Arial" w:cs="Arial"/>
                    </w:rPr>
                  </w:pPr>
                  <w:r w:rsidRPr="00803191">
                    <w:rPr>
                      <w:rFonts w:ascii="Arial" w:eastAsia="Arial" w:hAnsi="Arial" w:cs="Arial"/>
                    </w:rPr>
                    <w:t>□</w:t>
                  </w:r>
                </w:p>
              </w:tc>
              <w:tc>
                <w:tcPr>
                  <w:tcW w:w="8367" w:type="dxa"/>
                  <w:shd w:val="clear" w:color="auto" w:fill="FFFFFF"/>
                  <w:vAlign w:val="center"/>
                </w:tcPr>
                <w:p w:rsidR="00736AEC" w:rsidRPr="00803191" w:rsidRDefault="00736AEC" w:rsidP="004F4F37">
                  <w:pPr>
                    <w:spacing w:before="40" w:after="4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3191">
                    <w:rPr>
                      <w:rFonts w:ascii="Arial" w:hAnsi="Arial" w:cs="Arial"/>
                      <w:sz w:val="18"/>
                      <w:szCs w:val="18"/>
                    </w:rPr>
                    <w:t>PEŁNOLETNI UCZEŃ</w:t>
                  </w:r>
                </w:p>
              </w:tc>
            </w:tr>
            <w:tr w:rsidR="005471A9" w:rsidRPr="00045A01" w:rsidTr="004F4F37">
              <w:trPr>
                <w:trHeight w:val="284"/>
              </w:trPr>
              <w:tc>
                <w:tcPr>
                  <w:tcW w:w="818" w:type="dxa"/>
                  <w:shd w:val="clear" w:color="auto" w:fill="FFFFFF"/>
                  <w:vAlign w:val="center"/>
                </w:tcPr>
                <w:p w:rsidR="005471A9" w:rsidRPr="00803191" w:rsidRDefault="005471A9" w:rsidP="004F4F37">
                  <w:pPr>
                    <w:spacing w:before="40" w:after="40"/>
                    <w:jc w:val="center"/>
                    <w:rPr>
                      <w:rFonts w:ascii="Arial" w:hAnsi="Arial" w:cs="Arial"/>
                    </w:rPr>
                  </w:pPr>
                  <w:r w:rsidRPr="00803191">
                    <w:rPr>
                      <w:rFonts w:ascii="Arial" w:eastAsia="Arial" w:hAnsi="Arial" w:cs="Arial"/>
                    </w:rPr>
                    <w:t>□</w:t>
                  </w:r>
                </w:p>
              </w:tc>
              <w:tc>
                <w:tcPr>
                  <w:tcW w:w="8367" w:type="dxa"/>
                  <w:shd w:val="clear" w:color="auto" w:fill="FFFFFF"/>
                  <w:vAlign w:val="center"/>
                </w:tcPr>
                <w:p w:rsidR="005471A9" w:rsidRPr="00803191" w:rsidRDefault="005471A9" w:rsidP="004F4F37">
                  <w:pPr>
                    <w:spacing w:before="40" w:after="4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3191">
                    <w:rPr>
                      <w:rFonts w:ascii="Arial" w:hAnsi="Arial" w:cs="Arial"/>
                      <w:sz w:val="18"/>
                      <w:szCs w:val="18"/>
                    </w:rPr>
                    <w:t>DYREKTOR SZKOŁY, OŚRODKA, KOLEGIUM</w:t>
                  </w:r>
                </w:p>
              </w:tc>
            </w:tr>
          </w:tbl>
          <w:p w:rsidR="00736AEC" w:rsidRPr="00045A01" w:rsidRDefault="00736AEC" w:rsidP="004B3AEA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736AEC" w:rsidRPr="00704884" w:rsidRDefault="00736AEC" w:rsidP="00496CCA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70" w:type="dxa"/>
          <w:bottom w:w="57" w:type="dxa"/>
          <w:right w:w="57" w:type="dxa"/>
        </w:tblCellMar>
        <w:tblLook w:val="0000"/>
      </w:tblPr>
      <w:tblGrid>
        <w:gridCol w:w="9364"/>
      </w:tblGrid>
      <w:tr w:rsidR="00736AEC" w:rsidRPr="00045A01" w:rsidTr="00704884">
        <w:trPr>
          <w:trHeight w:val="2665"/>
        </w:trPr>
        <w:tc>
          <w:tcPr>
            <w:tcW w:w="9364" w:type="dxa"/>
            <w:shd w:val="clear" w:color="auto" w:fill="DDDDDD"/>
            <w:vAlign w:val="center"/>
          </w:tcPr>
          <w:p w:rsidR="00736AEC" w:rsidRPr="00045A01" w:rsidRDefault="00736AEC" w:rsidP="004B3AEA">
            <w:pPr>
              <w:spacing w:before="60" w:after="60"/>
              <w:rPr>
                <w:rFonts w:ascii="Arial" w:hAnsi="Arial" w:cs="Arial"/>
                <w:b/>
                <w:sz w:val="20"/>
                <w:szCs w:val="18"/>
              </w:rPr>
            </w:pPr>
            <w:r w:rsidRPr="00045A01">
              <w:rPr>
                <w:rFonts w:ascii="Arial" w:hAnsi="Arial" w:cs="Arial"/>
                <w:b/>
                <w:sz w:val="20"/>
                <w:szCs w:val="18"/>
              </w:rPr>
              <w:t>II. DANE WNIOSKODAWCY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3148"/>
              <w:gridCol w:w="6030"/>
            </w:tblGrid>
            <w:tr w:rsidR="00736AEC" w:rsidRPr="00045A01" w:rsidTr="00704884">
              <w:trPr>
                <w:trHeight w:val="340"/>
              </w:trPr>
              <w:tc>
                <w:tcPr>
                  <w:tcW w:w="3148" w:type="dxa"/>
                  <w:shd w:val="clear" w:color="auto" w:fill="FFFFFF"/>
                  <w:vAlign w:val="center"/>
                </w:tcPr>
                <w:p w:rsidR="00736AEC" w:rsidRPr="00045A01" w:rsidRDefault="00736AEC" w:rsidP="00704884">
                  <w:pPr>
                    <w:spacing w:before="40" w:after="40"/>
                    <w:rPr>
                      <w:rFonts w:ascii="Arial" w:hAnsi="Arial" w:cs="Arial"/>
                    </w:rPr>
                  </w:pPr>
                  <w:r w:rsidRPr="00045A01">
                    <w:rPr>
                      <w:rFonts w:ascii="Arial" w:hAnsi="Arial" w:cs="Arial"/>
                      <w:b/>
                      <w:sz w:val="20"/>
                      <w:szCs w:val="18"/>
                    </w:rPr>
                    <w:t>IMIĘ I NAZWISKO</w:t>
                  </w:r>
                </w:p>
              </w:tc>
              <w:tc>
                <w:tcPr>
                  <w:tcW w:w="6030" w:type="dxa"/>
                  <w:shd w:val="clear" w:color="auto" w:fill="FFFFFF"/>
                  <w:vAlign w:val="center"/>
                </w:tcPr>
                <w:p w:rsidR="00736AEC" w:rsidRPr="00045A01" w:rsidRDefault="00736AEC" w:rsidP="00704884">
                  <w:pPr>
                    <w:snapToGrid w:val="0"/>
                    <w:spacing w:before="40" w:after="4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36AEC" w:rsidRPr="00045A01" w:rsidTr="00704884">
              <w:trPr>
                <w:trHeight w:val="340"/>
              </w:trPr>
              <w:tc>
                <w:tcPr>
                  <w:tcW w:w="3148" w:type="dxa"/>
                  <w:shd w:val="clear" w:color="auto" w:fill="FFFFFF"/>
                  <w:vAlign w:val="center"/>
                </w:tcPr>
                <w:p w:rsidR="00736AEC" w:rsidRPr="00045A01" w:rsidRDefault="00736AEC" w:rsidP="00704884">
                  <w:pPr>
                    <w:spacing w:before="40" w:after="40"/>
                    <w:rPr>
                      <w:rFonts w:ascii="Arial" w:hAnsi="Arial" w:cs="Arial"/>
                    </w:rPr>
                  </w:pPr>
                  <w:r w:rsidRPr="00045A01">
                    <w:rPr>
                      <w:rFonts w:ascii="Arial" w:hAnsi="Arial" w:cs="Arial"/>
                      <w:b/>
                      <w:sz w:val="20"/>
                      <w:szCs w:val="18"/>
                    </w:rPr>
                    <w:t>PESEL</w:t>
                  </w:r>
                  <w:r w:rsidRPr="00045A01">
                    <w:rPr>
                      <w:rFonts w:ascii="Arial" w:hAnsi="Arial" w:cs="Arial"/>
                      <w:b/>
                      <w:sz w:val="20"/>
                      <w:szCs w:val="18"/>
                    </w:rPr>
                    <w:br/>
                  </w:r>
                  <w:r w:rsidRPr="00045A01">
                    <w:rPr>
                      <w:rFonts w:ascii="Arial" w:hAnsi="Arial" w:cs="Arial"/>
                      <w:b/>
                      <w:sz w:val="16"/>
                      <w:szCs w:val="16"/>
                    </w:rPr>
                    <w:t>(nie wypełnia dyrektor szkoły)</w:t>
                  </w:r>
                </w:p>
              </w:tc>
              <w:tc>
                <w:tcPr>
                  <w:tcW w:w="6030" w:type="dxa"/>
                  <w:shd w:val="clear" w:color="auto" w:fill="FFFFFF"/>
                  <w:vAlign w:val="center"/>
                </w:tcPr>
                <w:p w:rsidR="00736AEC" w:rsidRPr="00045A01" w:rsidRDefault="00736AEC" w:rsidP="00704884">
                  <w:pPr>
                    <w:snapToGrid w:val="0"/>
                    <w:spacing w:before="40" w:after="4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36AEC" w:rsidRPr="00045A01" w:rsidTr="00704884">
              <w:trPr>
                <w:trHeight w:val="340"/>
              </w:trPr>
              <w:tc>
                <w:tcPr>
                  <w:tcW w:w="3148" w:type="dxa"/>
                  <w:shd w:val="clear" w:color="auto" w:fill="FFFFFF"/>
                  <w:vAlign w:val="center"/>
                </w:tcPr>
                <w:p w:rsidR="00736AEC" w:rsidRPr="00045A01" w:rsidRDefault="00736AEC" w:rsidP="00704884">
                  <w:pPr>
                    <w:spacing w:before="40" w:after="40"/>
                    <w:rPr>
                      <w:rFonts w:ascii="Arial" w:hAnsi="Arial" w:cs="Arial"/>
                    </w:rPr>
                  </w:pPr>
                  <w:r w:rsidRPr="00045A01">
                    <w:rPr>
                      <w:rFonts w:ascii="Arial" w:hAnsi="Arial" w:cs="Arial"/>
                      <w:b/>
                      <w:sz w:val="20"/>
                      <w:szCs w:val="18"/>
                    </w:rPr>
                    <w:t>ADRES ZAMIESZKANIA</w:t>
                  </w:r>
                  <w:r w:rsidRPr="00045A01">
                    <w:rPr>
                      <w:rFonts w:ascii="Arial" w:hAnsi="Arial" w:cs="Arial"/>
                      <w:b/>
                      <w:sz w:val="20"/>
                      <w:szCs w:val="18"/>
                    </w:rPr>
                    <w:br/>
                  </w:r>
                  <w:r w:rsidRPr="00045A01">
                    <w:rPr>
                      <w:rFonts w:ascii="Arial" w:hAnsi="Arial" w:cs="Arial"/>
                      <w:b/>
                      <w:sz w:val="16"/>
                      <w:szCs w:val="16"/>
                    </w:rPr>
                    <w:t>(nie wypełnia dyrektor szkoły</w:t>
                  </w:r>
                  <w:r w:rsidRPr="00045A01">
                    <w:rPr>
                      <w:rFonts w:ascii="Arial" w:hAnsi="Arial" w:cs="Arial"/>
                      <w:b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6030" w:type="dxa"/>
                  <w:shd w:val="clear" w:color="auto" w:fill="FFFFFF"/>
                  <w:vAlign w:val="center"/>
                </w:tcPr>
                <w:p w:rsidR="00736AEC" w:rsidRPr="00045A01" w:rsidRDefault="00736AEC" w:rsidP="00704884">
                  <w:pPr>
                    <w:snapToGrid w:val="0"/>
                    <w:spacing w:before="40" w:after="4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36AEC" w:rsidRPr="00045A01" w:rsidTr="00704884">
              <w:trPr>
                <w:trHeight w:val="340"/>
              </w:trPr>
              <w:tc>
                <w:tcPr>
                  <w:tcW w:w="3148" w:type="dxa"/>
                  <w:shd w:val="clear" w:color="auto" w:fill="FFFFFF"/>
                  <w:vAlign w:val="center"/>
                </w:tcPr>
                <w:p w:rsidR="00736AEC" w:rsidRPr="00045A01" w:rsidRDefault="00736AEC" w:rsidP="00704884">
                  <w:pPr>
                    <w:spacing w:before="40" w:after="40"/>
                    <w:rPr>
                      <w:rFonts w:ascii="Arial" w:hAnsi="Arial" w:cs="Arial"/>
                    </w:rPr>
                  </w:pPr>
                  <w:r w:rsidRPr="00045A01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TELEFON</w:t>
                  </w:r>
                </w:p>
              </w:tc>
              <w:tc>
                <w:tcPr>
                  <w:tcW w:w="6030" w:type="dxa"/>
                  <w:shd w:val="clear" w:color="auto" w:fill="FFFFFF"/>
                  <w:vAlign w:val="center"/>
                </w:tcPr>
                <w:p w:rsidR="00736AEC" w:rsidRPr="00045A01" w:rsidRDefault="00736AEC" w:rsidP="00704884">
                  <w:pPr>
                    <w:snapToGrid w:val="0"/>
                    <w:spacing w:before="40" w:after="4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36AEC" w:rsidRPr="00045A01" w:rsidTr="00704884">
              <w:trPr>
                <w:trHeight w:val="340"/>
              </w:trPr>
              <w:tc>
                <w:tcPr>
                  <w:tcW w:w="3148" w:type="dxa"/>
                  <w:shd w:val="clear" w:color="auto" w:fill="FFFFFF"/>
                  <w:vAlign w:val="center"/>
                </w:tcPr>
                <w:p w:rsidR="00736AEC" w:rsidRPr="00045A01" w:rsidRDefault="00736AEC" w:rsidP="00704884">
                  <w:pPr>
                    <w:spacing w:before="40" w:after="40"/>
                    <w:rPr>
                      <w:rFonts w:ascii="Arial" w:hAnsi="Arial" w:cs="Arial"/>
                    </w:rPr>
                  </w:pPr>
                  <w:r w:rsidRPr="00045A01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Adres e-mail</w:t>
                  </w:r>
                </w:p>
              </w:tc>
              <w:tc>
                <w:tcPr>
                  <w:tcW w:w="6030" w:type="dxa"/>
                  <w:shd w:val="clear" w:color="auto" w:fill="FFFFFF"/>
                  <w:vAlign w:val="center"/>
                </w:tcPr>
                <w:p w:rsidR="00736AEC" w:rsidRPr="00045A01" w:rsidRDefault="00736AEC" w:rsidP="00704884">
                  <w:pPr>
                    <w:snapToGrid w:val="0"/>
                    <w:spacing w:before="40" w:after="4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736AEC" w:rsidRPr="00045A01" w:rsidRDefault="00736AEC" w:rsidP="004B3AEA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736AEC" w:rsidRPr="00704884" w:rsidRDefault="00736AEC" w:rsidP="00496CCA">
      <w:pPr>
        <w:rPr>
          <w:rFonts w:ascii="Arial" w:hAnsi="Arial" w:cs="Arial"/>
          <w:b/>
          <w:sz w:val="16"/>
          <w:szCs w:val="16"/>
        </w:rPr>
      </w:pPr>
    </w:p>
    <w:tbl>
      <w:tblPr>
        <w:tblW w:w="9364" w:type="dxa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70" w:type="dxa"/>
          <w:bottom w:w="57" w:type="dxa"/>
          <w:right w:w="57" w:type="dxa"/>
        </w:tblCellMar>
        <w:tblLook w:val="0000"/>
      </w:tblPr>
      <w:tblGrid>
        <w:gridCol w:w="9364"/>
      </w:tblGrid>
      <w:tr w:rsidR="00736AEC" w:rsidRPr="00045A01" w:rsidTr="00F0350B">
        <w:tc>
          <w:tcPr>
            <w:tcW w:w="9364" w:type="dxa"/>
            <w:tcBorders>
              <w:bottom w:val="single" w:sz="4" w:space="0" w:color="000000"/>
            </w:tcBorders>
            <w:shd w:val="clear" w:color="auto" w:fill="DDDDDD"/>
          </w:tcPr>
          <w:p w:rsidR="00736AEC" w:rsidRPr="00045A01" w:rsidRDefault="00736AEC" w:rsidP="004B3AEA">
            <w:pPr>
              <w:spacing w:before="60" w:after="60"/>
              <w:rPr>
                <w:rFonts w:ascii="Arial" w:hAnsi="Arial" w:cs="Arial"/>
                <w:b/>
                <w:sz w:val="20"/>
                <w:szCs w:val="18"/>
              </w:rPr>
            </w:pPr>
            <w:r w:rsidRPr="00045A01">
              <w:rPr>
                <w:rFonts w:ascii="Arial" w:eastAsia="Arial Narrow" w:hAnsi="Arial" w:cs="Arial"/>
                <w:b/>
                <w:sz w:val="20"/>
                <w:szCs w:val="18"/>
              </w:rPr>
              <w:t>III</w:t>
            </w:r>
            <w:r w:rsidRPr="00045A01">
              <w:rPr>
                <w:rFonts w:ascii="Arial" w:hAnsi="Arial" w:cs="Arial"/>
                <w:b/>
                <w:sz w:val="20"/>
                <w:szCs w:val="18"/>
              </w:rPr>
              <w:t>. DANE UCZNIA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3184"/>
              <w:gridCol w:w="5994"/>
            </w:tblGrid>
            <w:tr w:rsidR="00736AEC" w:rsidRPr="00045A01" w:rsidTr="00704884">
              <w:trPr>
                <w:trHeight w:val="284"/>
              </w:trPr>
              <w:tc>
                <w:tcPr>
                  <w:tcW w:w="3184" w:type="dxa"/>
                  <w:shd w:val="clear" w:color="auto" w:fill="FFFFFF"/>
                  <w:vAlign w:val="center"/>
                </w:tcPr>
                <w:p w:rsidR="00736AEC" w:rsidRPr="00045A01" w:rsidRDefault="00736AEC" w:rsidP="00704884">
                  <w:pPr>
                    <w:spacing w:before="40" w:after="40"/>
                    <w:rPr>
                      <w:rFonts w:ascii="Arial" w:hAnsi="Arial" w:cs="Arial"/>
                    </w:rPr>
                  </w:pPr>
                  <w:r w:rsidRPr="00045A01">
                    <w:rPr>
                      <w:rFonts w:ascii="Arial" w:hAnsi="Arial" w:cs="Arial"/>
                      <w:b/>
                      <w:sz w:val="20"/>
                      <w:szCs w:val="18"/>
                    </w:rPr>
                    <w:t>IMIĘ I NAZWISKO</w:t>
                  </w:r>
                  <w:r w:rsidR="008A3E49">
                    <w:rPr>
                      <w:rFonts w:ascii="Arial" w:hAnsi="Arial" w:cs="Arial"/>
                      <w:b/>
                      <w:sz w:val="20"/>
                      <w:szCs w:val="18"/>
                    </w:rPr>
                    <w:t xml:space="preserve"> UCZNIA</w:t>
                  </w:r>
                </w:p>
              </w:tc>
              <w:tc>
                <w:tcPr>
                  <w:tcW w:w="5994" w:type="dxa"/>
                  <w:shd w:val="clear" w:color="auto" w:fill="FFFFFF"/>
                  <w:vAlign w:val="center"/>
                </w:tcPr>
                <w:p w:rsidR="00736AEC" w:rsidRPr="00045A01" w:rsidRDefault="00736AEC" w:rsidP="00704884">
                  <w:pPr>
                    <w:snapToGrid w:val="0"/>
                    <w:spacing w:before="40" w:after="4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36AEC" w:rsidRPr="00045A01" w:rsidTr="00704884">
              <w:trPr>
                <w:trHeight w:val="284"/>
              </w:trPr>
              <w:tc>
                <w:tcPr>
                  <w:tcW w:w="3184" w:type="dxa"/>
                  <w:shd w:val="clear" w:color="auto" w:fill="FFFFFF"/>
                  <w:vAlign w:val="center"/>
                </w:tcPr>
                <w:p w:rsidR="00736AEC" w:rsidRPr="00045A01" w:rsidRDefault="00736AEC" w:rsidP="00704884">
                  <w:pPr>
                    <w:spacing w:before="40" w:after="40"/>
                    <w:rPr>
                      <w:rFonts w:ascii="Arial" w:hAnsi="Arial" w:cs="Arial"/>
                    </w:rPr>
                  </w:pPr>
                  <w:r w:rsidRPr="00045A01">
                    <w:rPr>
                      <w:rFonts w:ascii="Arial" w:hAnsi="Arial" w:cs="Arial"/>
                      <w:b/>
                      <w:sz w:val="20"/>
                      <w:szCs w:val="18"/>
                    </w:rPr>
                    <w:t>DATA I MIEJSCE URODZENIA</w:t>
                  </w:r>
                </w:p>
              </w:tc>
              <w:tc>
                <w:tcPr>
                  <w:tcW w:w="5994" w:type="dxa"/>
                  <w:shd w:val="clear" w:color="auto" w:fill="FFFFFF"/>
                  <w:vAlign w:val="center"/>
                </w:tcPr>
                <w:p w:rsidR="00736AEC" w:rsidRPr="00045A01" w:rsidRDefault="00736AEC" w:rsidP="00704884">
                  <w:pPr>
                    <w:snapToGrid w:val="0"/>
                    <w:spacing w:before="40" w:after="4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36AEC" w:rsidRPr="00045A01" w:rsidTr="00704884">
              <w:trPr>
                <w:trHeight w:val="284"/>
              </w:trPr>
              <w:tc>
                <w:tcPr>
                  <w:tcW w:w="3184" w:type="dxa"/>
                  <w:shd w:val="clear" w:color="auto" w:fill="FFFFFF"/>
                  <w:vAlign w:val="center"/>
                </w:tcPr>
                <w:p w:rsidR="00736AEC" w:rsidRPr="00045A01" w:rsidRDefault="00736AEC" w:rsidP="00704884">
                  <w:pPr>
                    <w:spacing w:before="40" w:after="40"/>
                    <w:rPr>
                      <w:rFonts w:ascii="Arial" w:hAnsi="Arial" w:cs="Arial"/>
                    </w:rPr>
                  </w:pPr>
                  <w:r w:rsidRPr="00045A01">
                    <w:rPr>
                      <w:rFonts w:ascii="Arial" w:hAnsi="Arial" w:cs="Arial"/>
                      <w:b/>
                      <w:sz w:val="20"/>
                      <w:szCs w:val="18"/>
                    </w:rPr>
                    <w:t>PESEL</w:t>
                  </w:r>
                </w:p>
              </w:tc>
              <w:tc>
                <w:tcPr>
                  <w:tcW w:w="5994" w:type="dxa"/>
                  <w:shd w:val="clear" w:color="auto" w:fill="FFFFFF"/>
                  <w:vAlign w:val="center"/>
                </w:tcPr>
                <w:p w:rsidR="00736AEC" w:rsidRPr="00045A01" w:rsidRDefault="00736AEC" w:rsidP="00704884">
                  <w:pPr>
                    <w:snapToGrid w:val="0"/>
                    <w:spacing w:before="40" w:after="4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36AEC" w:rsidRPr="00045A01" w:rsidTr="00704884">
              <w:trPr>
                <w:trHeight w:val="284"/>
              </w:trPr>
              <w:tc>
                <w:tcPr>
                  <w:tcW w:w="3184" w:type="dxa"/>
                  <w:shd w:val="clear" w:color="auto" w:fill="FFFFFF"/>
                  <w:vAlign w:val="center"/>
                </w:tcPr>
                <w:p w:rsidR="00736AEC" w:rsidRPr="00045A01" w:rsidRDefault="00736AEC" w:rsidP="00704884">
                  <w:pPr>
                    <w:spacing w:before="40" w:after="40"/>
                    <w:rPr>
                      <w:rFonts w:ascii="Arial" w:hAnsi="Arial" w:cs="Arial"/>
                    </w:rPr>
                  </w:pPr>
                  <w:r w:rsidRPr="00045A01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ADRES ZAMIESZKANIA</w:t>
                  </w:r>
                </w:p>
              </w:tc>
              <w:tc>
                <w:tcPr>
                  <w:tcW w:w="5994" w:type="dxa"/>
                  <w:shd w:val="clear" w:color="auto" w:fill="FFFFFF"/>
                  <w:vAlign w:val="center"/>
                </w:tcPr>
                <w:p w:rsidR="00736AEC" w:rsidRPr="00045A01" w:rsidRDefault="00736AEC" w:rsidP="00704884">
                  <w:pPr>
                    <w:snapToGrid w:val="0"/>
                    <w:spacing w:before="40" w:after="4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36AEC" w:rsidRPr="00045A01" w:rsidTr="00704884">
              <w:trPr>
                <w:trHeight w:val="284"/>
              </w:trPr>
              <w:tc>
                <w:tcPr>
                  <w:tcW w:w="3184" w:type="dxa"/>
                  <w:shd w:val="clear" w:color="auto" w:fill="FFFFFF"/>
                  <w:vAlign w:val="center"/>
                </w:tcPr>
                <w:p w:rsidR="00736AEC" w:rsidRPr="00045A01" w:rsidRDefault="00736AEC" w:rsidP="00704884">
                  <w:pPr>
                    <w:spacing w:before="40" w:after="40"/>
                    <w:rPr>
                      <w:rFonts w:ascii="Arial" w:hAnsi="Arial" w:cs="Arial"/>
                    </w:rPr>
                  </w:pPr>
                  <w:r w:rsidRPr="00045A01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IMIĘ I NAZWISKO MATKI</w:t>
                  </w:r>
                </w:p>
              </w:tc>
              <w:tc>
                <w:tcPr>
                  <w:tcW w:w="5994" w:type="dxa"/>
                  <w:shd w:val="clear" w:color="auto" w:fill="FFFFFF"/>
                  <w:vAlign w:val="center"/>
                </w:tcPr>
                <w:p w:rsidR="00736AEC" w:rsidRPr="00045A01" w:rsidRDefault="00736AEC" w:rsidP="00704884">
                  <w:pPr>
                    <w:snapToGrid w:val="0"/>
                    <w:spacing w:before="40" w:after="4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36AEC" w:rsidRPr="00045A01" w:rsidTr="00704884">
              <w:trPr>
                <w:trHeight w:val="284"/>
              </w:trPr>
              <w:tc>
                <w:tcPr>
                  <w:tcW w:w="3184" w:type="dxa"/>
                  <w:shd w:val="clear" w:color="auto" w:fill="FFFFFF"/>
                  <w:vAlign w:val="center"/>
                </w:tcPr>
                <w:p w:rsidR="00736AEC" w:rsidRPr="00045A01" w:rsidRDefault="00736AEC" w:rsidP="00704884">
                  <w:pPr>
                    <w:spacing w:before="40" w:after="40"/>
                    <w:rPr>
                      <w:rFonts w:ascii="Arial" w:hAnsi="Arial" w:cs="Arial"/>
                    </w:rPr>
                  </w:pPr>
                  <w:r w:rsidRPr="00045A01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IMIĘ I NAZWISKO OJCA</w:t>
                  </w:r>
                </w:p>
              </w:tc>
              <w:tc>
                <w:tcPr>
                  <w:tcW w:w="5994" w:type="dxa"/>
                  <w:shd w:val="clear" w:color="auto" w:fill="FFFFFF"/>
                  <w:vAlign w:val="center"/>
                </w:tcPr>
                <w:p w:rsidR="00736AEC" w:rsidRPr="00045A01" w:rsidRDefault="00736AEC" w:rsidP="00704884">
                  <w:pPr>
                    <w:snapToGrid w:val="0"/>
                    <w:spacing w:before="40" w:after="4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36AEC" w:rsidRPr="00045A01" w:rsidTr="00704884">
              <w:trPr>
                <w:trHeight w:val="284"/>
              </w:trPr>
              <w:tc>
                <w:tcPr>
                  <w:tcW w:w="3184" w:type="dxa"/>
                  <w:shd w:val="clear" w:color="auto" w:fill="FFFFFF"/>
                  <w:vAlign w:val="center"/>
                </w:tcPr>
                <w:p w:rsidR="00736AEC" w:rsidRPr="00045A01" w:rsidRDefault="00736AEC" w:rsidP="00704884">
                  <w:pPr>
                    <w:spacing w:before="40" w:after="40"/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</w:pPr>
                  <w:r w:rsidRPr="00045A01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 xml:space="preserve">NAZWA </w:t>
                  </w:r>
                </w:p>
                <w:p w:rsidR="00736AEC" w:rsidRPr="00045A01" w:rsidRDefault="00736AEC" w:rsidP="00704884">
                  <w:pPr>
                    <w:spacing w:before="40" w:after="40"/>
                    <w:rPr>
                      <w:rFonts w:ascii="Arial" w:hAnsi="Arial" w:cs="Arial"/>
                    </w:rPr>
                  </w:pPr>
                  <w:r w:rsidRPr="00045A01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I ADRES SZKOŁY</w:t>
                  </w:r>
                </w:p>
              </w:tc>
              <w:tc>
                <w:tcPr>
                  <w:tcW w:w="5994" w:type="dxa"/>
                  <w:shd w:val="clear" w:color="auto" w:fill="FFFFFF"/>
                  <w:vAlign w:val="center"/>
                </w:tcPr>
                <w:p w:rsidR="00736AEC" w:rsidRPr="00045A01" w:rsidRDefault="00736AEC" w:rsidP="00704884">
                  <w:pPr>
                    <w:snapToGrid w:val="0"/>
                    <w:spacing w:before="40" w:after="4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36AEC" w:rsidRPr="00045A01" w:rsidTr="00704884">
              <w:trPr>
                <w:trHeight w:val="284"/>
              </w:trPr>
              <w:tc>
                <w:tcPr>
                  <w:tcW w:w="3184" w:type="dxa"/>
                  <w:shd w:val="clear" w:color="auto" w:fill="FFFFFF"/>
                  <w:vAlign w:val="center"/>
                </w:tcPr>
                <w:p w:rsidR="00736AEC" w:rsidRPr="00045A01" w:rsidRDefault="00736AEC" w:rsidP="00704884">
                  <w:pPr>
                    <w:spacing w:before="40" w:after="40"/>
                    <w:rPr>
                      <w:rFonts w:ascii="Arial" w:hAnsi="Arial" w:cs="Arial"/>
                    </w:rPr>
                  </w:pPr>
                  <w:r w:rsidRPr="00045A01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KLASA / ROK NAUKI</w:t>
                  </w:r>
                </w:p>
              </w:tc>
              <w:tc>
                <w:tcPr>
                  <w:tcW w:w="5994" w:type="dxa"/>
                  <w:shd w:val="clear" w:color="auto" w:fill="FFFFFF"/>
                  <w:vAlign w:val="center"/>
                </w:tcPr>
                <w:p w:rsidR="00736AEC" w:rsidRPr="00045A01" w:rsidRDefault="00736AEC" w:rsidP="00704884">
                  <w:pPr>
                    <w:snapToGrid w:val="0"/>
                    <w:spacing w:before="40" w:after="4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736AEC" w:rsidRPr="00045A01" w:rsidRDefault="00736AEC" w:rsidP="004B3AEA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736AEC" w:rsidRPr="00496CCA" w:rsidRDefault="00736AEC" w:rsidP="00496CCA">
      <w:pPr>
        <w:rPr>
          <w:rFonts w:ascii="Arial" w:hAnsi="Arial" w:cs="Arial"/>
          <w:sz w:val="16"/>
          <w:szCs w:val="16"/>
        </w:rPr>
      </w:pPr>
    </w:p>
    <w:tbl>
      <w:tblPr>
        <w:tblW w:w="9364" w:type="dxa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70" w:type="dxa"/>
          <w:bottom w:w="57" w:type="dxa"/>
          <w:right w:w="57" w:type="dxa"/>
        </w:tblCellMar>
        <w:tblLook w:val="0000"/>
      </w:tblPr>
      <w:tblGrid>
        <w:gridCol w:w="9364"/>
      </w:tblGrid>
      <w:tr w:rsidR="00D1254C" w:rsidRPr="00045A01" w:rsidTr="00056869">
        <w:trPr>
          <w:trHeight w:val="1247"/>
        </w:trPr>
        <w:tc>
          <w:tcPr>
            <w:tcW w:w="9364" w:type="dxa"/>
            <w:shd w:val="clear" w:color="auto" w:fill="DDDDDD"/>
          </w:tcPr>
          <w:p w:rsidR="00D1254C" w:rsidRPr="00045A01" w:rsidRDefault="004962B1" w:rsidP="00AD3D2A">
            <w:pPr>
              <w:spacing w:before="113" w:after="11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 Narrow" w:hAnsi="Arial" w:cs="Arial"/>
                <w:b/>
                <w:sz w:val="20"/>
                <w:szCs w:val="18"/>
              </w:rPr>
              <w:t>I</w:t>
            </w:r>
            <w:r w:rsidR="00D1254C" w:rsidRPr="00045A01">
              <w:rPr>
                <w:rFonts w:ascii="Arial" w:eastAsia="Arial Narrow" w:hAnsi="Arial" w:cs="Arial"/>
                <w:b/>
                <w:sz w:val="20"/>
                <w:szCs w:val="18"/>
              </w:rPr>
              <w:t>V</w:t>
            </w:r>
            <w:r w:rsidR="00D1254C" w:rsidRPr="00045A01">
              <w:rPr>
                <w:rFonts w:ascii="Arial" w:hAnsi="Arial" w:cs="Arial"/>
                <w:b/>
                <w:sz w:val="20"/>
                <w:szCs w:val="18"/>
              </w:rPr>
              <w:t xml:space="preserve">.  WNIOSKOWANA FORMA </w:t>
            </w:r>
            <w:r w:rsidR="00DC7409">
              <w:rPr>
                <w:rFonts w:ascii="Arial" w:hAnsi="Arial" w:cs="Arial"/>
                <w:b/>
                <w:sz w:val="20"/>
                <w:szCs w:val="18"/>
              </w:rPr>
              <w:t>ZASIŁKU SZKOLNEGO</w:t>
            </w:r>
          </w:p>
          <w:tbl>
            <w:tblPr>
              <w:tblW w:w="917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570"/>
              <w:gridCol w:w="8608"/>
            </w:tblGrid>
            <w:tr w:rsidR="00D1254C" w:rsidRPr="00045A01" w:rsidTr="004962B1">
              <w:trPr>
                <w:trHeight w:val="397"/>
              </w:trPr>
              <w:tc>
                <w:tcPr>
                  <w:tcW w:w="570" w:type="dxa"/>
                  <w:shd w:val="clear" w:color="auto" w:fill="FFFFFF"/>
                  <w:vAlign w:val="center"/>
                </w:tcPr>
                <w:p w:rsidR="00D1254C" w:rsidRPr="00C36B51" w:rsidRDefault="00D1254C" w:rsidP="00AD3D2A">
                  <w:pPr>
                    <w:jc w:val="center"/>
                    <w:rPr>
                      <w:rFonts w:ascii="Arial" w:hAnsi="Arial" w:cs="Arial"/>
                    </w:rPr>
                  </w:pPr>
                  <w:r w:rsidRPr="00C36B51">
                    <w:rPr>
                      <w:rFonts w:ascii="Arial" w:eastAsia="Arial" w:hAnsi="Arial" w:cs="Arial"/>
                    </w:rPr>
                    <w:t>□</w:t>
                  </w:r>
                </w:p>
              </w:tc>
              <w:tc>
                <w:tcPr>
                  <w:tcW w:w="8608" w:type="dxa"/>
                  <w:shd w:val="clear" w:color="auto" w:fill="FFFFFF"/>
                  <w:vAlign w:val="center"/>
                </w:tcPr>
                <w:p w:rsidR="00D1254C" w:rsidRPr="00704884" w:rsidRDefault="004962B1" w:rsidP="00AD3D2A">
                  <w:pPr>
                    <w:spacing w:before="57" w:after="57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04884">
                    <w:rPr>
                      <w:rFonts w:ascii="Arial" w:hAnsi="Arial" w:cs="Arial"/>
                      <w:sz w:val="16"/>
                      <w:szCs w:val="16"/>
                    </w:rPr>
                    <w:t>ŚWIADCZENIE PIENIĘŻNE NA POKRYCIE WYDATKÓW ZWIĄZANYCH Z PROCESEM EDUKACYJNYM</w:t>
                  </w:r>
                </w:p>
              </w:tc>
            </w:tr>
            <w:tr w:rsidR="00D1254C" w:rsidRPr="00045A01" w:rsidTr="004962B1">
              <w:trPr>
                <w:trHeight w:val="397"/>
              </w:trPr>
              <w:tc>
                <w:tcPr>
                  <w:tcW w:w="570" w:type="dxa"/>
                  <w:shd w:val="clear" w:color="auto" w:fill="FFFFFF"/>
                  <w:vAlign w:val="center"/>
                </w:tcPr>
                <w:p w:rsidR="00D1254C" w:rsidRPr="00C36B51" w:rsidRDefault="00D1254C" w:rsidP="00AD3D2A">
                  <w:pPr>
                    <w:jc w:val="center"/>
                    <w:rPr>
                      <w:rFonts w:ascii="Arial" w:hAnsi="Arial" w:cs="Arial"/>
                    </w:rPr>
                  </w:pPr>
                  <w:r w:rsidRPr="00C36B51">
                    <w:rPr>
                      <w:rFonts w:ascii="Arial" w:eastAsia="Arial" w:hAnsi="Arial" w:cs="Arial"/>
                    </w:rPr>
                    <w:t>□</w:t>
                  </w:r>
                </w:p>
              </w:tc>
              <w:tc>
                <w:tcPr>
                  <w:tcW w:w="8608" w:type="dxa"/>
                  <w:shd w:val="clear" w:color="auto" w:fill="FFFFFF"/>
                  <w:vAlign w:val="center"/>
                </w:tcPr>
                <w:p w:rsidR="004962B1" w:rsidRPr="00704884" w:rsidRDefault="00D1254C" w:rsidP="00AD3D2A">
                  <w:pPr>
                    <w:spacing w:before="57" w:after="57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04884">
                    <w:rPr>
                      <w:rFonts w:ascii="Arial" w:hAnsi="Arial" w:cs="Arial"/>
                      <w:sz w:val="16"/>
                      <w:szCs w:val="16"/>
                    </w:rPr>
                    <w:t xml:space="preserve">POMOC RZECZOWA O CHARAKTERZE EDUKACYJNYM </w:t>
                  </w:r>
                </w:p>
              </w:tc>
            </w:tr>
          </w:tbl>
          <w:p w:rsidR="00D1254C" w:rsidRPr="00045A01" w:rsidRDefault="00D1254C" w:rsidP="00AD3D2A">
            <w:pPr>
              <w:spacing w:before="113" w:after="113"/>
              <w:rPr>
                <w:rFonts w:ascii="Arial" w:hAnsi="Arial" w:cs="Arial"/>
              </w:rPr>
            </w:pPr>
          </w:p>
        </w:tc>
      </w:tr>
    </w:tbl>
    <w:p w:rsidR="00D1254C" w:rsidRPr="00704884" w:rsidRDefault="00D1254C" w:rsidP="00045A01">
      <w:pPr>
        <w:rPr>
          <w:rFonts w:ascii="Arial" w:hAnsi="Arial" w:cs="Arial"/>
          <w:sz w:val="16"/>
          <w:szCs w:val="16"/>
        </w:rPr>
      </w:pPr>
    </w:p>
    <w:tbl>
      <w:tblPr>
        <w:tblW w:w="9364" w:type="dxa"/>
        <w:tblInd w:w="170" w:type="dxa"/>
        <w:tblLayout w:type="fixed"/>
        <w:tblCellMar>
          <w:left w:w="170" w:type="dxa"/>
          <w:bottom w:w="57" w:type="dxa"/>
          <w:right w:w="57" w:type="dxa"/>
        </w:tblCellMar>
        <w:tblLook w:val="0000"/>
      </w:tblPr>
      <w:tblGrid>
        <w:gridCol w:w="9364"/>
      </w:tblGrid>
      <w:tr w:rsidR="00736AEC" w:rsidRPr="00704884" w:rsidTr="00896664">
        <w:trPr>
          <w:trHeight w:val="1862"/>
        </w:trPr>
        <w:tc>
          <w:tcPr>
            <w:tcW w:w="9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736AEC" w:rsidRPr="00704884" w:rsidRDefault="00736AEC" w:rsidP="00045A01">
            <w:pPr>
              <w:spacing w:before="113" w:after="113"/>
              <w:rPr>
                <w:rFonts w:ascii="Arial" w:eastAsia="Arial" w:hAnsi="Arial" w:cs="Arial"/>
                <w:sz w:val="16"/>
                <w:szCs w:val="16"/>
              </w:rPr>
            </w:pPr>
            <w:r w:rsidRPr="00B30194">
              <w:rPr>
                <w:rFonts w:ascii="Arial" w:hAnsi="Arial" w:cs="Arial"/>
                <w:b/>
                <w:sz w:val="20"/>
                <w:szCs w:val="20"/>
              </w:rPr>
              <w:lastRenderedPageBreak/>
              <w:t>V.  FORMA</w:t>
            </w:r>
            <w:r w:rsidRPr="00C93223">
              <w:rPr>
                <w:rFonts w:ascii="Arial" w:hAnsi="Arial" w:cs="Arial"/>
                <w:b/>
                <w:sz w:val="20"/>
                <w:szCs w:val="20"/>
              </w:rPr>
              <w:t xml:space="preserve"> PRZEKAZYWANIA </w:t>
            </w:r>
            <w:r w:rsidR="008B372A">
              <w:rPr>
                <w:rFonts w:ascii="Arial" w:hAnsi="Arial" w:cs="Arial"/>
                <w:b/>
                <w:sz w:val="20"/>
                <w:szCs w:val="20"/>
              </w:rPr>
              <w:t>ZASIŁKU</w:t>
            </w:r>
          </w:p>
          <w:tbl>
            <w:tblPr>
              <w:tblW w:w="91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285"/>
              <w:gridCol w:w="998"/>
              <w:gridCol w:w="328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58"/>
            </w:tblGrid>
            <w:tr w:rsidR="00736AEC" w:rsidRPr="00704884" w:rsidTr="00FF0C93">
              <w:trPr>
                <w:cantSplit/>
                <w:trHeight w:val="522"/>
              </w:trPr>
              <w:tc>
                <w:tcPr>
                  <w:tcW w:w="285" w:type="dxa"/>
                  <w:vMerge w:val="restart"/>
                  <w:shd w:val="clear" w:color="auto" w:fill="FFFFFF"/>
                  <w:vAlign w:val="center"/>
                </w:tcPr>
                <w:p w:rsidR="00736AEC" w:rsidRPr="00704884" w:rsidRDefault="00736AEC" w:rsidP="00045A01">
                  <w:pPr>
                    <w:spacing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04884">
                    <w:rPr>
                      <w:rFonts w:ascii="Arial" w:eastAsia="Arial" w:hAnsi="Arial" w:cs="Arial"/>
                      <w:sz w:val="16"/>
                      <w:szCs w:val="16"/>
                    </w:rPr>
                    <w:t>□</w:t>
                  </w:r>
                </w:p>
              </w:tc>
              <w:tc>
                <w:tcPr>
                  <w:tcW w:w="998" w:type="dxa"/>
                  <w:vMerge w:val="restart"/>
                  <w:shd w:val="clear" w:color="auto" w:fill="FFFFFF"/>
                  <w:vAlign w:val="center"/>
                </w:tcPr>
                <w:p w:rsidR="00736AEC" w:rsidRPr="00361601" w:rsidRDefault="00736AEC" w:rsidP="00045A01">
                  <w:pPr>
                    <w:spacing w:line="360" w:lineRule="auto"/>
                    <w:rPr>
                      <w:rFonts w:ascii="Arial" w:hAnsi="Arial" w:cs="Arial"/>
                      <w:spacing w:val="-10"/>
                      <w:kern w:val="14"/>
                      <w:sz w:val="14"/>
                      <w:szCs w:val="14"/>
                    </w:rPr>
                  </w:pPr>
                  <w:r w:rsidRPr="00361601">
                    <w:rPr>
                      <w:rFonts w:ascii="Arial" w:hAnsi="Arial" w:cs="Arial"/>
                      <w:spacing w:val="-10"/>
                      <w:kern w:val="14"/>
                      <w:sz w:val="14"/>
                      <w:szCs w:val="14"/>
                    </w:rPr>
                    <w:t>RACHUNEK BANKOWY</w:t>
                  </w:r>
                </w:p>
              </w:tc>
              <w:tc>
                <w:tcPr>
                  <w:tcW w:w="328" w:type="dxa"/>
                  <w:shd w:val="clear" w:color="auto" w:fill="FFFFFF"/>
                  <w:vAlign w:val="center"/>
                </w:tcPr>
                <w:p w:rsidR="00736AEC" w:rsidRPr="00B30194" w:rsidRDefault="00736AEC" w:rsidP="00045A01">
                  <w:pPr>
                    <w:spacing w:line="360" w:lineRule="auto"/>
                    <w:jc w:val="center"/>
                    <w:rPr>
                      <w:rFonts w:ascii="Arial" w:hAnsi="Arial" w:cs="Arial"/>
                      <w:spacing w:val="-10"/>
                      <w:kern w:val="12"/>
                      <w:sz w:val="12"/>
                      <w:szCs w:val="12"/>
                    </w:rPr>
                  </w:pPr>
                  <w:r w:rsidRPr="00B30194">
                    <w:rPr>
                      <w:rFonts w:ascii="Arial" w:hAnsi="Arial" w:cs="Arial"/>
                      <w:spacing w:val="-10"/>
                      <w:kern w:val="12"/>
                      <w:sz w:val="12"/>
                      <w:szCs w:val="12"/>
                    </w:rPr>
                    <w:t>Nr</w:t>
                  </w: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736AEC" w:rsidRPr="00704884" w:rsidRDefault="00736AEC" w:rsidP="00045A01">
                  <w:pPr>
                    <w:snapToGrid w:val="0"/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736AEC" w:rsidRPr="00704884" w:rsidRDefault="00736AEC" w:rsidP="00045A01">
                  <w:pPr>
                    <w:snapToGrid w:val="0"/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736AEC" w:rsidRPr="00704884" w:rsidRDefault="00736AEC" w:rsidP="00045A01">
                  <w:pPr>
                    <w:spacing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04884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736AEC" w:rsidRPr="00704884" w:rsidRDefault="00736AEC" w:rsidP="00045A01">
                  <w:pPr>
                    <w:snapToGrid w:val="0"/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736AEC" w:rsidRPr="00704884" w:rsidRDefault="00736AEC" w:rsidP="00045A01">
                  <w:pPr>
                    <w:snapToGrid w:val="0"/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736AEC" w:rsidRPr="00704884" w:rsidRDefault="00736AEC" w:rsidP="00045A01">
                  <w:pPr>
                    <w:snapToGrid w:val="0"/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736AEC" w:rsidRPr="00704884" w:rsidRDefault="00736AEC" w:rsidP="00045A01">
                  <w:pPr>
                    <w:snapToGrid w:val="0"/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736AEC" w:rsidRPr="00704884" w:rsidRDefault="00736AEC" w:rsidP="00045A01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04884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736AEC" w:rsidRPr="00704884" w:rsidRDefault="00736AEC" w:rsidP="00045A01">
                  <w:pPr>
                    <w:snapToGrid w:val="0"/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736AEC" w:rsidRPr="00704884" w:rsidRDefault="00736AEC" w:rsidP="00045A01">
                  <w:pPr>
                    <w:snapToGrid w:val="0"/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736AEC" w:rsidRPr="00704884" w:rsidRDefault="00736AEC" w:rsidP="00045A01">
                  <w:pPr>
                    <w:snapToGrid w:val="0"/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736AEC" w:rsidRPr="00704884" w:rsidRDefault="00736AEC" w:rsidP="00045A01">
                  <w:pPr>
                    <w:snapToGrid w:val="0"/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736AEC" w:rsidRPr="00704884" w:rsidRDefault="00736AEC" w:rsidP="00045A01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04884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736AEC" w:rsidRPr="00704884" w:rsidRDefault="00736AEC" w:rsidP="00045A01">
                  <w:pPr>
                    <w:snapToGrid w:val="0"/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736AEC" w:rsidRPr="00704884" w:rsidRDefault="00736AEC" w:rsidP="00045A01">
                  <w:pPr>
                    <w:snapToGrid w:val="0"/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736AEC" w:rsidRPr="00704884" w:rsidRDefault="00736AEC" w:rsidP="00045A01">
                  <w:pPr>
                    <w:snapToGrid w:val="0"/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736AEC" w:rsidRPr="00704884" w:rsidRDefault="00736AEC" w:rsidP="00045A01">
                  <w:pPr>
                    <w:snapToGrid w:val="0"/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736AEC" w:rsidRPr="00704884" w:rsidRDefault="00736AEC" w:rsidP="00045A01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04884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736AEC" w:rsidRPr="00704884" w:rsidRDefault="00736AEC" w:rsidP="00045A01">
                  <w:pPr>
                    <w:snapToGrid w:val="0"/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736AEC" w:rsidRPr="00704884" w:rsidRDefault="00736AEC" w:rsidP="00045A01">
                  <w:pPr>
                    <w:snapToGrid w:val="0"/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736AEC" w:rsidRPr="00704884" w:rsidRDefault="00736AEC" w:rsidP="00045A01">
                  <w:pPr>
                    <w:snapToGrid w:val="0"/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736AEC" w:rsidRPr="00704884" w:rsidRDefault="00736AEC" w:rsidP="00045A01">
                  <w:pPr>
                    <w:snapToGrid w:val="0"/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736AEC" w:rsidRPr="00704884" w:rsidRDefault="00736AEC" w:rsidP="00045A01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04884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736AEC" w:rsidRPr="00704884" w:rsidRDefault="00736AEC" w:rsidP="00045A01">
                  <w:pPr>
                    <w:snapToGrid w:val="0"/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736AEC" w:rsidRPr="00704884" w:rsidRDefault="00736AEC" w:rsidP="00045A01">
                  <w:pPr>
                    <w:snapToGrid w:val="0"/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736AEC" w:rsidRPr="00704884" w:rsidRDefault="00736AEC" w:rsidP="00045A01">
                  <w:pPr>
                    <w:snapToGrid w:val="0"/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736AEC" w:rsidRPr="00704884" w:rsidRDefault="00736AEC" w:rsidP="00045A01">
                  <w:pPr>
                    <w:snapToGrid w:val="0"/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736AEC" w:rsidRPr="00704884" w:rsidRDefault="00736AEC" w:rsidP="00045A01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04884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736AEC" w:rsidRPr="00704884" w:rsidRDefault="00736AEC" w:rsidP="00045A01">
                  <w:pPr>
                    <w:snapToGrid w:val="0"/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736AEC" w:rsidRPr="00704884" w:rsidRDefault="00736AEC" w:rsidP="00045A01">
                  <w:pPr>
                    <w:snapToGrid w:val="0"/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736AEC" w:rsidRPr="00704884" w:rsidRDefault="00736AEC" w:rsidP="00045A01">
                  <w:pPr>
                    <w:snapToGrid w:val="0"/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shd w:val="clear" w:color="auto" w:fill="FFFFFF"/>
                  <w:vAlign w:val="center"/>
                </w:tcPr>
                <w:p w:rsidR="00736AEC" w:rsidRPr="00704884" w:rsidRDefault="00736AEC" w:rsidP="00045A01">
                  <w:pPr>
                    <w:snapToGrid w:val="0"/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36AEC" w:rsidRPr="00704884" w:rsidTr="00FF0C93">
              <w:trPr>
                <w:cantSplit/>
                <w:trHeight w:val="284"/>
              </w:trPr>
              <w:tc>
                <w:tcPr>
                  <w:tcW w:w="285" w:type="dxa"/>
                  <w:vMerge/>
                  <w:shd w:val="clear" w:color="auto" w:fill="FFFFFF"/>
                  <w:vAlign w:val="center"/>
                </w:tcPr>
                <w:p w:rsidR="00736AEC" w:rsidRPr="00704884" w:rsidRDefault="00736AEC" w:rsidP="00045A01">
                  <w:pPr>
                    <w:snapToGrid w:val="0"/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8" w:type="dxa"/>
                  <w:vMerge/>
                  <w:shd w:val="clear" w:color="auto" w:fill="FFFFFF"/>
                  <w:vAlign w:val="center"/>
                </w:tcPr>
                <w:p w:rsidR="00736AEC" w:rsidRPr="00704884" w:rsidRDefault="00736AEC" w:rsidP="00045A01">
                  <w:pPr>
                    <w:snapToGrid w:val="0"/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02" w:type="dxa"/>
                  <w:gridSpan w:val="33"/>
                  <w:shd w:val="clear" w:color="auto" w:fill="FFFFFF"/>
                </w:tcPr>
                <w:p w:rsidR="00736AEC" w:rsidRPr="00704884" w:rsidRDefault="00736AEC" w:rsidP="00045A01">
                  <w:pPr>
                    <w:spacing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736AEC" w:rsidRPr="00361601" w:rsidRDefault="00736AEC" w:rsidP="00045A01">
                  <w:pPr>
                    <w:spacing w:line="360" w:lineRule="auto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61601">
                    <w:rPr>
                      <w:rFonts w:ascii="Arial" w:hAnsi="Arial" w:cs="Arial"/>
                      <w:sz w:val="14"/>
                      <w:szCs w:val="14"/>
                    </w:rPr>
                    <w:t>(imię, nazwisko, PESEL właściciela konta)</w:t>
                  </w:r>
                </w:p>
              </w:tc>
            </w:tr>
          </w:tbl>
          <w:p w:rsidR="00736AEC" w:rsidRPr="00704884" w:rsidRDefault="00736AEC" w:rsidP="00045A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1279A" w:rsidRPr="00303C97" w:rsidRDefault="0061279A" w:rsidP="0061279A">
      <w:pPr>
        <w:pStyle w:val="Tekstpodstawowywcity"/>
        <w:widowControl/>
        <w:tabs>
          <w:tab w:val="left" w:pos="720"/>
          <w:tab w:val="left" w:pos="1068"/>
        </w:tabs>
        <w:spacing w:after="0"/>
        <w:ind w:left="0"/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W w:w="9364" w:type="dxa"/>
        <w:tblInd w:w="170" w:type="dxa"/>
        <w:tblLayout w:type="fixed"/>
        <w:tblCellMar>
          <w:left w:w="170" w:type="dxa"/>
          <w:bottom w:w="57" w:type="dxa"/>
          <w:right w:w="57" w:type="dxa"/>
        </w:tblCellMar>
        <w:tblLook w:val="0000"/>
      </w:tblPr>
      <w:tblGrid>
        <w:gridCol w:w="9364"/>
      </w:tblGrid>
      <w:tr w:rsidR="004962B1" w:rsidRPr="00045A01" w:rsidTr="00303C97">
        <w:trPr>
          <w:trHeight w:val="3969"/>
        </w:trPr>
        <w:tc>
          <w:tcPr>
            <w:tcW w:w="9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4962B1" w:rsidRPr="00045A01" w:rsidRDefault="004962B1" w:rsidP="004962B1">
            <w:pPr>
              <w:spacing w:before="60" w:after="60"/>
              <w:rPr>
                <w:rFonts w:ascii="Arial" w:eastAsia="Arial" w:hAnsi="Arial" w:cs="Arial"/>
                <w:sz w:val="28"/>
                <w:szCs w:val="28"/>
              </w:rPr>
            </w:pPr>
            <w:r w:rsidRPr="00045A01">
              <w:rPr>
                <w:rFonts w:ascii="Arial" w:hAnsi="Arial" w:cs="Arial"/>
                <w:b/>
                <w:sz w:val="20"/>
                <w:szCs w:val="18"/>
              </w:rPr>
              <w:t xml:space="preserve">VI.  </w:t>
            </w:r>
            <w:r w:rsidR="00845803" w:rsidRPr="00B30194">
              <w:rPr>
                <w:rFonts w:ascii="Arial" w:hAnsi="Arial" w:cs="Arial"/>
                <w:b/>
                <w:sz w:val="18"/>
                <w:szCs w:val="18"/>
              </w:rPr>
              <w:t xml:space="preserve">OPIS </w:t>
            </w:r>
            <w:r w:rsidR="00B30194" w:rsidRPr="00B30194">
              <w:rPr>
                <w:rFonts w:ascii="Arial" w:hAnsi="Arial" w:cs="Arial"/>
                <w:b/>
                <w:sz w:val="18"/>
                <w:szCs w:val="18"/>
              </w:rPr>
              <w:t xml:space="preserve">ZDARZENIA LOSOWEGO I </w:t>
            </w:r>
            <w:r w:rsidRPr="00B30194">
              <w:rPr>
                <w:rFonts w:ascii="Arial" w:hAnsi="Arial" w:cs="Arial"/>
                <w:b/>
                <w:sz w:val="18"/>
                <w:szCs w:val="18"/>
              </w:rPr>
              <w:t>TRUDNEJ SYTUACJI MATERIALNEJ</w:t>
            </w:r>
            <w:r w:rsidR="00885CB1" w:rsidRPr="00B30194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845803" w:rsidRPr="00B30194">
              <w:rPr>
                <w:rFonts w:ascii="Arial" w:hAnsi="Arial" w:cs="Arial"/>
                <w:b/>
                <w:sz w:val="18"/>
                <w:szCs w:val="18"/>
              </w:rPr>
              <w:t xml:space="preserve"> W JAKIEJ ZNALAZŁ SIĘ</w:t>
            </w:r>
            <w:r w:rsidRPr="00B30194">
              <w:rPr>
                <w:rFonts w:ascii="Arial" w:hAnsi="Arial" w:cs="Arial"/>
                <w:b/>
                <w:sz w:val="18"/>
                <w:szCs w:val="18"/>
              </w:rPr>
              <w:t xml:space="preserve"> UCZ</w:t>
            </w:r>
            <w:r w:rsidR="00C93223" w:rsidRPr="00B30194">
              <w:rPr>
                <w:rFonts w:ascii="Arial" w:hAnsi="Arial" w:cs="Arial"/>
                <w:b/>
                <w:sz w:val="18"/>
                <w:szCs w:val="18"/>
              </w:rPr>
              <w:t>EŃ</w:t>
            </w:r>
          </w:p>
          <w:tbl>
            <w:tblPr>
              <w:tblW w:w="91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9181"/>
            </w:tblGrid>
            <w:tr w:rsidR="004962B1" w:rsidRPr="00045A01" w:rsidTr="004962B1">
              <w:trPr>
                <w:cantSplit/>
                <w:trHeight w:val="1970"/>
              </w:trPr>
              <w:tc>
                <w:tcPr>
                  <w:tcW w:w="9181" w:type="dxa"/>
                  <w:shd w:val="clear" w:color="auto" w:fill="FFFFFF"/>
                  <w:vAlign w:val="center"/>
                </w:tcPr>
                <w:p w:rsidR="004962B1" w:rsidRDefault="004962B1" w:rsidP="00255EC2">
                  <w:pPr>
                    <w:snapToGrid w:val="0"/>
                    <w:textAlignment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4962B1" w:rsidRDefault="004962B1" w:rsidP="00255EC2">
                  <w:pPr>
                    <w:snapToGrid w:val="0"/>
                    <w:textAlignment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4962B1" w:rsidRDefault="004962B1" w:rsidP="00255EC2">
                  <w:pPr>
                    <w:snapToGrid w:val="0"/>
                    <w:textAlignment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4962B1" w:rsidRDefault="004962B1" w:rsidP="00255EC2">
                  <w:pPr>
                    <w:snapToGrid w:val="0"/>
                    <w:textAlignment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4962B1" w:rsidRDefault="004962B1" w:rsidP="00255EC2">
                  <w:pPr>
                    <w:snapToGrid w:val="0"/>
                    <w:textAlignment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4962B1" w:rsidRDefault="004962B1" w:rsidP="00255EC2">
                  <w:pPr>
                    <w:snapToGrid w:val="0"/>
                    <w:textAlignment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056869" w:rsidRDefault="00056869" w:rsidP="00255EC2">
                  <w:pPr>
                    <w:snapToGrid w:val="0"/>
                    <w:textAlignment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056869" w:rsidRDefault="00056869" w:rsidP="00255EC2">
                  <w:pPr>
                    <w:snapToGrid w:val="0"/>
                    <w:textAlignment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056869" w:rsidRDefault="00056869" w:rsidP="00255EC2">
                  <w:pPr>
                    <w:snapToGrid w:val="0"/>
                    <w:textAlignment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056869" w:rsidRDefault="00056869" w:rsidP="00255EC2">
                  <w:pPr>
                    <w:snapToGrid w:val="0"/>
                    <w:textAlignment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056869" w:rsidRDefault="00056869" w:rsidP="00255EC2">
                  <w:pPr>
                    <w:snapToGrid w:val="0"/>
                    <w:textAlignment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361601" w:rsidRDefault="00361601" w:rsidP="00255EC2">
                  <w:pPr>
                    <w:snapToGrid w:val="0"/>
                    <w:textAlignment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361601" w:rsidRDefault="00361601" w:rsidP="00255EC2">
                  <w:pPr>
                    <w:snapToGrid w:val="0"/>
                    <w:textAlignment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361601" w:rsidRDefault="00361601" w:rsidP="00255EC2">
                  <w:pPr>
                    <w:snapToGrid w:val="0"/>
                    <w:textAlignment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361601" w:rsidRDefault="00361601" w:rsidP="00255EC2">
                  <w:pPr>
                    <w:snapToGrid w:val="0"/>
                    <w:textAlignment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F25A1E" w:rsidRDefault="00F25A1E" w:rsidP="00255EC2">
                  <w:pPr>
                    <w:snapToGrid w:val="0"/>
                    <w:textAlignment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F25A1E" w:rsidRDefault="00F25A1E" w:rsidP="00255EC2">
                  <w:pPr>
                    <w:snapToGrid w:val="0"/>
                    <w:textAlignment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F25A1E" w:rsidRDefault="00F25A1E" w:rsidP="00255EC2">
                  <w:pPr>
                    <w:snapToGrid w:val="0"/>
                    <w:textAlignment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2731F0" w:rsidRDefault="002731F0" w:rsidP="00255EC2">
                  <w:pPr>
                    <w:snapToGrid w:val="0"/>
                    <w:textAlignment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353FC4" w:rsidRDefault="00353FC4" w:rsidP="00255EC2">
                  <w:pPr>
                    <w:snapToGrid w:val="0"/>
                    <w:textAlignment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353FC4" w:rsidRDefault="00353FC4" w:rsidP="00255EC2">
                  <w:pPr>
                    <w:snapToGrid w:val="0"/>
                    <w:textAlignment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353FC4" w:rsidRDefault="00353FC4" w:rsidP="00255EC2">
                  <w:pPr>
                    <w:snapToGrid w:val="0"/>
                    <w:textAlignment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2731F0" w:rsidRDefault="002731F0" w:rsidP="00255EC2">
                  <w:pPr>
                    <w:snapToGrid w:val="0"/>
                    <w:textAlignment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2731F0" w:rsidRDefault="002731F0" w:rsidP="00255EC2">
                  <w:pPr>
                    <w:snapToGrid w:val="0"/>
                    <w:textAlignment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4962B1" w:rsidRDefault="004962B1" w:rsidP="00255EC2">
                  <w:pPr>
                    <w:snapToGrid w:val="0"/>
                    <w:textAlignment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485582" w:rsidRDefault="00485582" w:rsidP="00255EC2">
                  <w:pPr>
                    <w:snapToGrid w:val="0"/>
                    <w:textAlignment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485582" w:rsidRDefault="00485582" w:rsidP="00255EC2">
                  <w:pPr>
                    <w:snapToGrid w:val="0"/>
                    <w:textAlignment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485582" w:rsidRPr="008A529E" w:rsidRDefault="00485582" w:rsidP="00255EC2">
                  <w:pPr>
                    <w:snapToGrid w:val="0"/>
                    <w:textAlignment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:rsidR="004962B1" w:rsidRPr="00045A01" w:rsidRDefault="004962B1" w:rsidP="00255EC2">
            <w:pPr>
              <w:rPr>
                <w:rFonts w:ascii="Arial" w:hAnsi="Arial" w:cs="Arial"/>
              </w:rPr>
            </w:pPr>
          </w:p>
        </w:tc>
      </w:tr>
    </w:tbl>
    <w:p w:rsidR="004962B1" w:rsidRPr="00303C97" w:rsidRDefault="004962B1" w:rsidP="00156993">
      <w:pPr>
        <w:jc w:val="both"/>
        <w:rPr>
          <w:rFonts w:ascii="Arial" w:hAnsi="Arial" w:cs="Arial"/>
          <w:bCs/>
          <w:sz w:val="16"/>
          <w:szCs w:val="16"/>
        </w:rPr>
      </w:pPr>
    </w:p>
    <w:p w:rsidR="00B30194" w:rsidRPr="00B30194" w:rsidRDefault="00CA32CB" w:rsidP="008E7F31">
      <w:pPr>
        <w:widowControl/>
        <w:suppressAutoHyphens w:val="0"/>
        <w:jc w:val="both"/>
        <w:rPr>
          <w:rFonts w:ascii="Arial" w:hAnsi="Arial" w:cs="Arial"/>
          <w:sz w:val="20"/>
          <w:szCs w:val="20"/>
        </w:rPr>
      </w:pPr>
      <w:r w:rsidRPr="00361601">
        <w:rPr>
          <w:rFonts w:ascii="Arial" w:hAnsi="Arial" w:cs="Arial"/>
          <w:bCs/>
          <w:sz w:val="20"/>
          <w:szCs w:val="20"/>
        </w:rPr>
        <w:t>O</w:t>
      </w:r>
      <w:r w:rsidR="002731F0" w:rsidRPr="00361601">
        <w:rPr>
          <w:rFonts w:ascii="Arial" w:hAnsi="Arial" w:cs="Arial"/>
          <w:sz w:val="20"/>
          <w:szCs w:val="20"/>
        </w:rPr>
        <w:t xml:space="preserve">świadczam, że </w:t>
      </w:r>
      <w:r w:rsidR="00FB7992">
        <w:rPr>
          <w:rFonts w:ascii="Arial" w:hAnsi="Arial" w:cs="Arial"/>
          <w:sz w:val="20"/>
          <w:szCs w:val="20"/>
        </w:rPr>
        <w:t xml:space="preserve">przedstawione </w:t>
      </w:r>
      <w:r w:rsidR="00FB7992">
        <w:rPr>
          <w:rFonts w:ascii="Arial" w:hAnsi="Arial" w:cs="Arial"/>
          <w:iCs/>
          <w:sz w:val="20"/>
          <w:szCs w:val="20"/>
        </w:rPr>
        <w:t>dane są zgodne ze stanem faktycznym</w:t>
      </w:r>
      <w:r w:rsidR="00B30194">
        <w:rPr>
          <w:rFonts w:ascii="Arial" w:hAnsi="Arial" w:cs="Arial"/>
          <w:iCs/>
          <w:sz w:val="20"/>
          <w:szCs w:val="20"/>
        </w:rPr>
        <w:t xml:space="preserve"> oraz dołączam </w:t>
      </w:r>
      <w:r w:rsidR="00B30194" w:rsidRPr="00B30194">
        <w:rPr>
          <w:rFonts w:ascii="Arial" w:hAnsi="Arial" w:cs="Arial"/>
          <w:sz w:val="20"/>
          <w:szCs w:val="20"/>
        </w:rPr>
        <w:t>dokumenty potwierdzające</w:t>
      </w:r>
      <w:r w:rsidR="008671ED">
        <w:rPr>
          <w:rFonts w:ascii="Arial" w:hAnsi="Arial" w:cs="Arial"/>
          <w:sz w:val="20"/>
          <w:szCs w:val="20"/>
        </w:rPr>
        <w:t xml:space="preserve"> wystąpienie</w:t>
      </w:r>
      <w:r w:rsidR="00B30194" w:rsidRPr="00B30194">
        <w:rPr>
          <w:rFonts w:ascii="Arial" w:hAnsi="Arial" w:cs="Arial"/>
          <w:sz w:val="20"/>
          <w:szCs w:val="20"/>
        </w:rPr>
        <w:t xml:space="preserve"> zdarzeni</w:t>
      </w:r>
      <w:r w:rsidR="008671ED">
        <w:rPr>
          <w:rFonts w:ascii="Arial" w:hAnsi="Arial" w:cs="Arial"/>
          <w:sz w:val="20"/>
          <w:szCs w:val="20"/>
        </w:rPr>
        <w:t>a</w:t>
      </w:r>
      <w:r w:rsidR="00B30194" w:rsidRPr="00B30194">
        <w:rPr>
          <w:rFonts w:ascii="Arial" w:hAnsi="Arial" w:cs="Arial"/>
          <w:sz w:val="20"/>
          <w:szCs w:val="20"/>
        </w:rPr>
        <w:t xml:space="preserve"> losowe</w:t>
      </w:r>
      <w:r w:rsidR="008671ED">
        <w:rPr>
          <w:rFonts w:ascii="Arial" w:hAnsi="Arial" w:cs="Arial"/>
          <w:sz w:val="20"/>
          <w:szCs w:val="20"/>
        </w:rPr>
        <w:t>go</w:t>
      </w:r>
      <w:r w:rsidR="00B30194" w:rsidRPr="00B30194">
        <w:rPr>
          <w:rFonts w:ascii="Arial" w:hAnsi="Arial" w:cs="Arial"/>
          <w:sz w:val="20"/>
          <w:szCs w:val="20"/>
        </w:rPr>
        <w:t>.</w:t>
      </w:r>
    </w:p>
    <w:p w:rsidR="0061279A" w:rsidRDefault="0061279A" w:rsidP="0061279A">
      <w:pPr>
        <w:jc w:val="right"/>
        <w:rPr>
          <w:rFonts w:ascii="Arial" w:hAnsi="Arial" w:cs="Arial"/>
          <w:sz w:val="20"/>
          <w:szCs w:val="18"/>
        </w:rPr>
      </w:pPr>
    </w:p>
    <w:p w:rsidR="00B277C2" w:rsidRDefault="00B277C2" w:rsidP="0061279A">
      <w:pPr>
        <w:jc w:val="right"/>
        <w:rPr>
          <w:rFonts w:ascii="Arial" w:hAnsi="Arial" w:cs="Arial"/>
          <w:sz w:val="20"/>
          <w:szCs w:val="18"/>
        </w:rPr>
      </w:pPr>
    </w:p>
    <w:p w:rsidR="003C01CF" w:rsidRDefault="003C01CF" w:rsidP="0061279A">
      <w:pPr>
        <w:jc w:val="right"/>
        <w:rPr>
          <w:rFonts w:ascii="Arial" w:hAnsi="Arial" w:cs="Arial"/>
          <w:sz w:val="20"/>
          <w:szCs w:val="18"/>
        </w:rPr>
      </w:pPr>
    </w:p>
    <w:p w:rsidR="0061279A" w:rsidRDefault="0061279A" w:rsidP="0061279A">
      <w:pPr>
        <w:jc w:val="right"/>
        <w:rPr>
          <w:rFonts w:ascii="Arial" w:hAnsi="Arial" w:cs="Arial"/>
          <w:sz w:val="20"/>
          <w:szCs w:val="18"/>
        </w:rPr>
      </w:pPr>
      <w:r w:rsidRPr="00045A01">
        <w:rPr>
          <w:rFonts w:ascii="Arial" w:hAnsi="Arial" w:cs="Arial"/>
          <w:sz w:val="20"/>
          <w:szCs w:val="18"/>
        </w:rPr>
        <w:tab/>
      </w:r>
      <w:r w:rsidRPr="00045A01">
        <w:rPr>
          <w:rFonts w:ascii="Arial" w:hAnsi="Arial" w:cs="Arial"/>
          <w:sz w:val="20"/>
          <w:szCs w:val="18"/>
        </w:rPr>
        <w:tab/>
      </w:r>
    </w:p>
    <w:p w:rsidR="0061279A" w:rsidRPr="001C11B8" w:rsidRDefault="00083D60" w:rsidP="0061279A">
      <w:pPr>
        <w:jc w:val="right"/>
        <w:rPr>
          <w:rFonts w:ascii="Arial" w:hAnsi="Arial" w:cs="Arial"/>
          <w:b/>
          <w:kern w:val="20"/>
          <w:sz w:val="20"/>
          <w:szCs w:val="18"/>
          <w:u w:val="single"/>
        </w:rPr>
      </w:pPr>
      <w:r>
        <w:rPr>
          <w:rFonts w:ascii="Arial" w:hAnsi="Arial" w:cs="Arial"/>
          <w:kern w:val="20"/>
          <w:sz w:val="20"/>
          <w:szCs w:val="18"/>
          <w:u w:val="single"/>
        </w:rPr>
        <w:t xml:space="preserve">           </w:t>
      </w:r>
      <w:r w:rsidR="0061279A">
        <w:rPr>
          <w:rFonts w:ascii="Arial" w:hAnsi="Arial" w:cs="Arial"/>
          <w:kern w:val="20"/>
          <w:sz w:val="20"/>
          <w:szCs w:val="18"/>
          <w:u w:val="single"/>
        </w:rPr>
        <w:t xml:space="preserve">                                                               </w:t>
      </w:r>
      <w:r w:rsidR="0061279A" w:rsidRPr="001C11B8">
        <w:rPr>
          <w:rFonts w:ascii="Arial" w:hAnsi="Arial" w:cs="Arial"/>
          <w:kern w:val="20"/>
          <w:sz w:val="20"/>
          <w:szCs w:val="18"/>
        </w:rPr>
        <w:tab/>
      </w:r>
      <w:r w:rsidR="0061279A" w:rsidRPr="001C11B8">
        <w:rPr>
          <w:rFonts w:ascii="Arial" w:hAnsi="Arial" w:cs="Arial"/>
          <w:kern w:val="20"/>
          <w:sz w:val="20"/>
          <w:szCs w:val="18"/>
        </w:rPr>
        <w:tab/>
      </w:r>
    </w:p>
    <w:p w:rsidR="0061279A" w:rsidRPr="00A341E7" w:rsidRDefault="0061279A" w:rsidP="0061279A">
      <w:pPr>
        <w:jc w:val="right"/>
        <w:rPr>
          <w:rFonts w:ascii="Arial" w:hAnsi="Arial" w:cs="Arial"/>
          <w:sz w:val="14"/>
          <w:szCs w:val="14"/>
        </w:rPr>
      </w:pPr>
      <w:r w:rsidRPr="00A341E7">
        <w:rPr>
          <w:rFonts w:ascii="Arial" w:hAnsi="Arial" w:cs="Arial"/>
          <w:sz w:val="14"/>
          <w:szCs w:val="14"/>
        </w:rPr>
        <w:t>data i podpis wnioskodawcy</w:t>
      </w:r>
      <w:r w:rsidRPr="00A341E7">
        <w:rPr>
          <w:rFonts w:ascii="Arial" w:hAnsi="Arial" w:cs="Arial"/>
          <w:sz w:val="14"/>
          <w:szCs w:val="14"/>
        </w:rPr>
        <w:tab/>
      </w:r>
      <w:r w:rsidRPr="00A341E7">
        <w:rPr>
          <w:rFonts w:ascii="Arial" w:hAnsi="Arial" w:cs="Arial"/>
          <w:sz w:val="14"/>
          <w:szCs w:val="14"/>
        </w:rPr>
        <w:tab/>
      </w:r>
      <w:r w:rsidRPr="00A341E7">
        <w:rPr>
          <w:rFonts w:ascii="Arial" w:hAnsi="Arial" w:cs="Arial"/>
          <w:sz w:val="14"/>
          <w:szCs w:val="14"/>
        </w:rPr>
        <w:tab/>
      </w:r>
    </w:p>
    <w:p w:rsidR="0061279A" w:rsidRPr="001C11B8" w:rsidRDefault="007A1100" w:rsidP="000D62E3">
      <w:pPr>
        <w:jc w:val="right"/>
        <w:rPr>
          <w:rFonts w:ascii="Arial" w:hAnsi="Arial" w:cs="Arial"/>
          <w:sz w:val="18"/>
          <w:szCs w:val="18"/>
        </w:rPr>
      </w:pPr>
      <w:r w:rsidRPr="00A341E7">
        <w:rPr>
          <w:rFonts w:ascii="Arial" w:hAnsi="Arial" w:cs="Arial"/>
          <w:sz w:val="14"/>
          <w:szCs w:val="14"/>
        </w:rPr>
        <w:t>pieczęć, jeśli wnioskodawcą jest dyrektor szkoły</w:t>
      </w:r>
      <w:r w:rsidR="0061279A" w:rsidRPr="001C11B8">
        <w:rPr>
          <w:rFonts w:ascii="Arial" w:hAnsi="Arial" w:cs="Arial"/>
          <w:sz w:val="18"/>
          <w:szCs w:val="18"/>
        </w:rPr>
        <w:tab/>
      </w:r>
      <w:r w:rsidR="0061279A" w:rsidRPr="001C11B8">
        <w:rPr>
          <w:rFonts w:ascii="Arial" w:hAnsi="Arial" w:cs="Arial"/>
          <w:sz w:val="18"/>
          <w:szCs w:val="18"/>
        </w:rPr>
        <w:tab/>
      </w:r>
    </w:p>
    <w:p w:rsidR="00BD0B7A" w:rsidRDefault="00BD0B7A" w:rsidP="00696303">
      <w:pPr>
        <w:jc w:val="both"/>
        <w:rPr>
          <w:rFonts w:ascii="Arial" w:hAnsi="Arial" w:cs="Arial"/>
          <w:sz w:val="18"/>
          <w:szCs w:val="18"/>
        </w:rPr>
      </w:pPr>
    </w:p>
    <w:p w:rsidR="00696303" w:rsidRDefault="005F12B6" w:rsidP="0069630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="00696303">
        <w:rPr>
          <w:rFonts w:ascii="Arial" w:hAnsi="Arial" w:cs="Arial"/>
          <w:sz w:val="18"/>
          <w:szCs w:val="18"/>
        </w:rPr>
        <w:t>świadczam, ż</w:t>
      </w:r>
      <w:r w:rsidR="00696303" w:rsidRPr="00310842">
        <w:rPr>
          <w:rFonts w:ascii="Arial" w:hAnsi="Arial" w:cs="Arial"/>
          <w:sz w:val="18"/>
          <w:szCs w:val="18"/>
        </w:rPr>
        <w:t>e:</w:t>
      </w:r>
    </w:p>
    <w:p w:rsidR="00BD0B7A" w:rsidRPr="00BD0B7A" w:rsidRDefault="00696303" w:rsidP="00BD0B7A">
      <w:pPr>
        <w:numPr>
          <w:ilvl w:val="0"/>
          <w:numId w:val="18"/>
        </w:numPr>
        <w:tabs>
          <w:tab w:val="left" w:pos="570"/>
        </w:tabs>
        <w:spacing w:before="40"/>
        <w:jc w:val="both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 w:rsidRPr="00BD0B7A">
        <w:rPr>
          <w:rFonts w:ascii="Arial" w:hAnsi="Arial" w:cs="Arial"/>
          <w:sz w:val="18"/>
          <w:szCs w:val="18"/>
        </w:rPr>
        <w:t xml:space="preserve">Jestem rodzicem, który osobiście sprawuje opiekę nad niepełnoletnim uczniem wymienionym w </w:t>
      </w:r>
      <w:proofErr w:type="spellStart"/>
      <w:r w:rsidRPr="00BD0B7A">
        <w:rPr>
          <w:rFonts w:ascii="Arial" w:hAnsi="Arial" w:cs="Arial"/>
          <w:sz w:val="18"/>
          <w:szCs w:val="18"/>
        </w:rPr>
        <w:t>pkt</w:t>
      </w:r>
      <w:proofErr w:type="spellEnd"/>
      <w:r w:rsidRPr="00BD0B7A">
        <w:rPr>
          <w:rFonts w:ascii="Arial" w:hAnsi="Arial" w:cs="Arial"/>
          <w:sz w:val="18"/>
          <w:szCs w:val="18"/>
        </w:rPr>
        <w:t xml:space="preserve"> III i nie jestem pozbawiony/a praw rodzicielskich* / Jestem opiekunem prawnym niepełnoletniego ucznia wymienionego w </w:t>
      </w:r>
      <w:proofErr w:type="spellStart"/>
      <w:r w:rsidRPr="00BD0B7A">
        <w:rPr>
          <w:rFonts w:ascii="Arial" w:hAnsi="Arial" w:cs="Arial"/>
          <w:sz w:val="18"/>
          <w:szCs w:val="18"/>
        </w:rPr>
        <w:t>pkt</w:t>
      </w:r>
      <w:proofErr w:type="spellEnd"/>
      <w:r w:rsidRPr="00BD0B7A">
        <w:rPr>
          <w:rFonts w:ascii="Arial" w:hAnsi="Arial" w:cs="Arial"/>
          <w:sz w:val="18"/>
          <w:szCs w:val="18"/>
        </w:rPr>
        <w:t xml:space="preserve"> III* / Jestem pełnoletnim uczniem wnioskującym o przyznanie zasiłku*.</w:t>
      </w:r>
    </w:p>
    <w:p w:rsidR="00BD0B7A" w:rsidRPr="00BD0B7A" w:rsidRDefault="00696303" w:rsidP="00BD0B7A">
      <w:pPr>
        <w:numPr>
          <w:ilvl w:val="0"/>
          <w:numId w:val="18"/>
        </w:numPr>
        <w:tabs>
          <w:tab w:val="left" w:pos="570"/>
        </w:tabs>
        <w:spacing w:before="40"/>
        <w:jc w:val="both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 w:rsidRPr="00BD0B7A">
        <w:rPr>
          <w:rFonts w:ascii="Arial" w:hAnsi="Arial" w:cs="Arial"/>
          <w:bCs/>
          <w:sz w:val="18"/>
          <w:szCs w:val="18"/>
        </w:rPr>
        <w:t xml:space="preserve">W przypadku przyznania zasiłku szkolnego w roku szkolnym </w:t>
      </w:r>
      <w:r w:rsidRPr="00BD0B7A">
        <w:rPr>
          <w:rFonts w:ascii="Arial" w:hAnsi="Arial" w:cs="Arial"/>
          <w:sz w:val="18"/>
          <w:szCs w:val="18"/>
        </w:rPr>
        <w:t>20_____</w:t>
      </w:r>
      <w:r w:rsidR="002731F0" w:rsidRPr="00BD0B7A">
        <w:rPr>
          <w:rFonts w:ascii="Arial" w:hAnsi="Arial" w:cs="Arial"/>
          <w:sz w:val="18"/>
          <w:szCs w:val="18"/>
        </w:rPr>
        <w:t xml:space="preserve"> </w:t>
      </w:r>
      <w:r w:rsidRPr="00BD0B7A">
        <w:rPr>
          <w:rFonts w:ascii="Arial" w:hAnsi="Arial" w:cs="Arial"/>
          <w:sz w:val="18"/>
          <w:szCs w:val="18"/>
        </w:rPr>
        <w:t>/20</w:t>
      </w:r>
      <w:r w:rsidRPr="00BD0B7A">
        <w:rPr>
          <w:rFonts w:ascii="Arial" w:hAnsi="Arial" w:cs="Arial"/>
          <w:sz w:val="18"/>
          <w:szCs w:val="18"/>
          <w:u w:val="single"/>
        </w:rPr>
        <w:t>__</w:t>
      </w:r>
      <w:r w:rsidR="008E7F31" w:rsidRPr="00BD0B7A">
        <w:rPr>
          <w:rFonts w:ascii="Arial" w:hAnsi="Arial" w:cs="Arial"/>
          <w:sz w:val="18"/>
          <w:szCs w:val="18"/>
        </w:rPr>
        <w:t>_</w:t>
      </w:r>
      <w:r w:rsidRPr="00BD0B7A">
        <w:rPr>
          <w:rFonts w:ascii="Arial" w:hAnsi="Arial" w:cs="Arial"/>
          <w:sz w:val="18"/>
          <w:szCs w:val="18"/>
          <w:u w:val="single"/>
        </w:rPr>
        <w:t>__</w:t>
      </w:r>
      <w:r w:rsidRPr="00BD0B7A">
        <w:rPr>
          <w:rFonts w:ascii="Arial" w:hAnsi="Arial" w:cs="Arial"/>
          <w:sz w:val="18"/>
          <w:szCs w:val="18"/>
        </w:rPr>
        <w:t xml:space="preserve"> </w:t>
      </w:r>
      <w:r w:rsidRPr="00BD0B7A">
        <w:rPr>
          <w:rFonts w:ascii="Arial" w:hAnsi="Arial" w:cs="Arial"/>
          <w:bCs/>
          <w:sz w:val="18"/>
          <w:szCs w:val="18"/>
        </w:rPr>
        <w:t>w formie świadczenia pieniężnego zostanie ono przeznaczone na pokrycie wydatków związanych z procesem edukacyjnym ucznia.</w:t>
      </w:r>
    </w:p>
    <w:p w:rsidR="00BD0B7A" w:rsidRPr="00BD0B7A" w:rsidRDefault="00BD0B7A" w:rsidP="00BD0B7A">
      <w:pPr>
        <w:numPr>
          <w:ilvl w:val="0"/>
          <w:numId w:val="18"/>
        </w:numPr>
        <w:tabs>
          <w:tab w:val="left" w:pos="570"/>
        </w:tabs>
        <w:spacing w:before="40"/>
        <w:jc w:val="both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 w:rsidRPr="00BD0B7A">
        <w:rPr>
          <w:rFonts w:ascii="Arial" w:eastAsia="Times New Roman" w:hAnsi="Arial" w:cs="Arial"/>
          <w:color w:val="000000"/>
          <w:kern w:val="0"/>
          <w:sz w:val="18"/>
          <w:szCs w:val="18"/>
          <w:lang w:eastAsia="pl-PL" w:bidi="ar-SA"/>
        </w:rPr>
        <w:t xml:space="preserve">Na podstawie art. 24 ust. 1 ustawy z dnia 29 sierpnia 1997 r. o ochronie danych osobowych </w:t>
      </w:r>
      <w:r w:rsidRPr="00BD0B7A"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(tj. Dz. U. z 2016 r., poz. 922 ze zm.) z</w:t>
      </w:r>
      <w:r w:rsidRPr="00BD0B7A">
        <w:rPr>
          <w:rFonts w:ascii="Arial" w:eastAsia="Times New Roman" w:hAnsi="Arial" w:cs="Arial"/>
          <w:color w:val="000000"/>
          <w:kern w:val="0"/>
          <w:sz w:val="18"/>
          <w:szCs w:val="18"/>
          <w:lang w:eastAsia="pl-PL" w:bidi="ar-SA"/>
        </w:rPr>
        <w:t>ostałem/</w:t>
      </w:r>
      <w:proofErr w:type="spellStart"/>
      <w:r w:rsidRPr="00BD0B7A">
        <w:rPr>
          <w:rFonts w:ascii="Arial" w:eastAsia="Times New Roman" w:hAnsi="Arial" w:cs="Arial"/>
          <w:color w:val="000000"/>
          <w:kern w:val="0"/>
          <w:sz w:val="18"/>
          <w:szCs w:val="18"/>
          <w:lang w:eastAsia="pl-PL" w:bidi="ar-SA"/>
        </w:rPr>
        <w:t>am</w:t>
      </w:r>
      <w:proofErr w:type="spellEnd"/>
      <w:r w:rsidRPr="00BD0B7A">
        <w:rPr>
          <w:rFonts w:ascii="Arial" w:eastAsia="Times New Roman" w:hAnsi="Arial" w:cs="Arial"/>
          <w:color w:val="000000"/>
          <w:kern w:val="0"/>
          <w:sz w:val="18"/>
          <w:szCs w:val="18"/>
          <w:lang w:eastAsia="pl-PL" w:bidi="ar-SA"/>
        </w:rPr>
        <w:t xml:space="preserve"> poinformowany/a, że</w:t>
      </w:r>
      <w:r w:rsidRPr="00BD0B7A"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:</w:t>
      </w:r>
    </w:p>
    <w:p w:rsidR="00BD0B7A" w:rsidRDefault="00BD0B7A" w:rsidP="00BD0B7A">
      <w:pPr>
        <w:numPr>
          <w:ilvl w:val="0"/>
          <w:numId w:val="19"/>
        </w:numPr>
        <w:tabs>
          <w:tab w:val="left" w:pos="570"/>
        </w:tabs>
        <w:spacing w:before="40"/>
        <w:ind w:left="709" w:hanging="142"/>
        <w:jc w:val="both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color w:val="000000"/>
          <w:kern w:val="0"/>
          <w:sz w:val="18"/>
          <w:szCs w:val="18"/>
          <w:lang w:eastAsia="pl-PL" w:bidi="ar-SA"/>
        </w:rPr>
        <w:t>a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dministratorem danych osobowych jest </w:t>
      </w:r>
      <w:r w:rsidR="009E1784"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Gminny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Ośrodek Pomocy Społecznej </w:t>
      </w:r>
      <w:r w:rsidR="009E1784"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w Dobroszycach z siedzibą przy ul. Rynek 21, 56-410 Dobroszyce</w:t>
      </w:r>
    </w:p>
    <w:p w:rsidR="00BD0B7A" w:rsidRDefault="00BD0B7A" w:rsidP="00BD0B7A">
      <w:pPr>
        <w:numPr>
          <w:ilvl w:val="0"/>
          <w:numId w:val="19"/>
        </w:numPr>
        <w:tabs>
          <w:tab w:val="left" w:pos="570"/>
        </w:tabs>
        <w:spacing w:before="40"/>
        <w:ind w:left="709" w:hanging="142"/>
        <w:jc w:val="both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moje dane osobowe są przetwarzane w celu realizacji zadań wynikających z powszechnie obowiązujących przepisów prawa i nie będą udostępniane odbiorcom danych, w rozumieniu art. 7 </w:t>
      </w:r>
      <w:proofErr w:type="spellStart"/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pkt</w:t>
      </w:r>
      <w:proofErr w:type="spellEnd"/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6 ustawy o ochronie danych osobowych</w:t>
      </w:r>
      <w:r w:rsidR="00B43D64"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,</w:t>
      </w:r>
    </w:p>
    <w:p w:rsidR="00BD0B7A" w:rsidRDefault="00BD0B7A" w:rsidP="00BD0B7A">
      <w:pPr>
        <w:numPr>
          <w:ilvl w:val="0"/>
          <w:numId w:val="19"/>
        </w:numPr>
        <w:tabs>
          <w:tab w:val="left" w:pos="570"/>
        </w:tabs>
        <w:spacing w:before="40"/>
        <w:ind w:left="709" w:hanging="142"/>
        <w:jc w:val="both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o prawie dostępu do treści swoich danych oraz ich poprawiania.</w:t>
      </w:r>
    </w:p>
    <w:p w:rsidR="00696303" w:rsidRPr="00303C97" w:rsidRDefault="00303C97" w:rsidP="00BD0B7A">
      <w:pPr>
        <w:tabs>
          <w:tab w:val="left" w:pos="570"/>
        </w:tabs>
        <w:spacing w:before="40"/>
        <w:ind w:left="397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</w:rPr>
      </w:pPr>
      <w:r w:rsidRPr="00303C97"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.</w:t>
      </w:r>
    </w:p>
    <w:p w:rsidR="00736AEC" w:rsidRPr="0069402A" w:rsidRDefault="00310842" w:rsidP="000B7277">
      <w:pPr>
        <w:autoSpaceDE w:val="0"/>
        <w:spacing w:before="60"/>
        <w:ind w:right="-340"/>
        <w:jc w:val="both"/>
        <w:rPr>
          <w:rFonts w:ascii="Arial" w:hAnsi="Arial" w:cs="Arial"/>
          <w:bCs/>
          <w:sz w:val="16"/>
          <w:szCs w:val="16"/>
        </w:rPr>
      </w:pPr>
      <w:r w:rsidRPr="0069402A">
        <w:rPr>
          <w:rFonts w:ascii="Arial" w:hAnsi="Arial" w:cs="Arial"/>
          <w:bCs/>
          <w:sz w:val="16"/>
          <w:szCs w:val="16"/>
        </w:rPr>
        <w:t>*) niepotrzebne skreślić</w:t>
      </w:r>
    </w:p>
    <w:p w:rsidR="005F12B6" w:rsidRDefault="005F12B6" w:rsidP="00CB44F4">
      <w:pPr>
        <w:jc w:val="right"/>
        <w:rPr>
          <w:rFonts w:ascii="Arial" w:hAnsi="Arial" w:cs="Arial"/>
          <w:b/>
          <w:sz w:val="20"/>
          <w:szCs w:val="20"/>
        </w:rPr>
      </w:pPr>
    </w:p>
    <w:p w:rsidR="000D62E3" w:rsidRDefault="000D62E3" w:rsidP="00CB44F4">
      <w:pPr>
        <w:jc w:val="right"/>
        <w:rPr>
          <w:rFonts w:ascii="Arial" w:hAnsi="Arial" w:cs="Arial"/>
          <w:b/>
          <w:sz w:val="20"/>
          <w:szCs w:val="20"/>
        </w:rPr>
      </w:pPr>
      <w:r w:rsidRPr="001C11B8">
        <w:rPr>
          <w:rFonts w:ascii="Arial" w:hAnsi="Arial" w:cs="Arial"/>
          <w:b/>
          <w:sz w:val="20"/>
          <w:szCs w:val="20"/>
        </w:rPr>
        <w:t>Jestem świadomy/a odpowiedzialności karnej za złożenie fałszywego oświadczenia</w:t>
      </w:r>
    </w:p>
    <w:p w:rsidR="0061279A" w:rsidRDefault="0061279A" w:rsidP="006D5B41">
      <w:pPr>
        <w:jc w:val="right"/>
        <w:rPr>
          <w:rFonts w:ascii="Arial" w:hAnsi="Arial" w:cs="Arial"/>
          <w:sz w:val="20"/>
          <w:szCs w:val="18"/>
        </w:rPr>
      </w:pPr>
    </w:p>
    <w:p w:rsidR="0061279A" w:rsidRDefault="0061279A" w:rsidP="0061279A">
      <w:pPr>
        <w:jc w:val="right"/>
        <w:rPr>
          <w:rFonts w:ascii="Arial" w:hAnsi="Arial" w:cs="Arial"/>
          <w:sz w:val="20"/>
          <w:szCs w:val="18"/>
        </w:rPr>
      </w:pPr>
      <w:r w:rsidRPr="00045A01">
        <w:rPr>
          <w:rFonts w:ascii="Arial" w:hAnsi="Arial" w:cs="Arial"/>
          <w:sz w:val="20"/>
          <w:szCs w:val="18"/>
        </w:rPr>
        <w:tab/>
      </w:r>
    </w:p>
    <w:p w:rsidR="0061279A" w:rsidRPr="001C11B8" w:rsidRDefault="0061279A" w:rsidP="0061279A">
      <w:pPr>
        <w:jc w:val="right"/>
        <w:rPr>
          <w:rFonts w:ascii="Arial" w:hAnsi="Arial" w:cs="Arial"/>
          <w:b/>
          <w:kern w:val="20"/>
          <w:sz w:val="20"/>
          <w:szCs w:val="18"/>
          <w:u w:val="single"/>
        </w:rPr>
      </w:pPr>
      <w:r>
        <w:rPr>
          <w:rFonts w:ascii="Arial" w:hAnsi="Arial" w:cs="Arial"/>
          <w:kern w:val="20"/>
          <w:sz w:val="20"/>
          <w:szCs w:val="18"/>
          <w:u w:val="single"/>
        </w:rPr>
        <w:t xml:space="preserve">       </w:t>
      </w:r>
      <w:r w:rsidR="00787389">
        <w:rPr>
          <w:rFonts w:ascii="Arial" w:hAnsi="Arial" w:cs="Arial"/>
          <w:kern w:val="20"/>
          <w:sz w:val="20"/>
          <w:szCs w:val="18"/>
          <w:u w:val="single"/>
        </w:rPr>
        <w:t xml:space="preserve">     </w:t>
      </w:r>
      <w:r w:rsidR="00D608CF">
        <w:rPr>
          <w:rFonts w:ascii="Arial" w:hAnsi="Arial" w:cs="Arial"/>
          <w:kern w:val="20"/>
          <w:sz w:val="20"/>
          <w:szCs w:val="18"/>
          <w:u w:val="single"/>
        </w:rPr>
        <w:t xml:space="preserve">      </w:t>
      </w:r>
      <w:r>
        <w:rPr>
          <w:rFonts w:ascii="Arial" w:hAnsi="Arial" w:cs="Arial"/>
          <w:kern w:val="20"/>
          <w:sz w:val="20"/>
          <w:szCs w:val="18"/>
          <w:u w:val="single"/>
        </w:rPr>
        <w:t xml:space="preserve">            </w:t>
      </w:r>
      <w:r w:rsidR="00D608CF">
        <w:rPr>
          <w:rFonts w:ascii="Arial" w:hAnsi="Arial" w:cs="Arial"/>
          <w:kern w:val="20"/>
          <w:sz w:val="20"/>
          <w:szCs w:val="18"/>
          <w:u w:val="single"/>
        </w:rPr>
        <w:t xml:space="preserve">      </w:t>
      </w:r>
      <w:r>
        <w:rPr>
          <w:rFonts w:ascii="Arial" w:hAnsi="Arial" w:cs="Arial"/>
          <w:kern w:val="20"/>
          <w:sz w:val="20"/>
          <w:szCs w:val="18"/>
          <w:u w:val="single"/>
        </w:rPr>
        <w:t xml:space="preserve">                 </w:t>
      </w:r>
      <w:r w:rsidR="00787389">
        <w:rPr>
          <w:rFonts w:ascii="Arial" w:hAnsi="Arial" w:cs="Arial"/>
          <w:kern w:val="20"/>
          <w:sz w:val="20"/>
          <w:szCs w:val="18"/>
          <w:u w:val="single"/>
        </w:rPr>
        <w:t xml:space="preserve">             </w:t>
      </w:r>
      <w:r>
        <w:rPr>
          <w:rFonts w:ascii="Arial" w:hAnsi="Arial" w:cs="Arial"/>
          <w:kern w:val="20"/>
          <w:sz w:val="20"/>
          <w:szCs w:val="18"/>
          <w:u w:val="single"/>
        </w:rPr>
        <w:t xml:space="preserve">                        </w:t>
      </w:r>
      <w:r w:rsidRPr="001C11B8">
        <w:rPr>
          <w:rFonts w:ascii="Arial" w:hAnsi="Arial" w:cs="Arial"/>
          <w:kern w:val="20"/>
          <w:sz w:val="20"/>
          <w:szCs w:val="18"/>
        </w:rPr>
        <w:tab/>
      </w:r>
    </w:p>
    <w:p w:rsidR="00787389" w:rsidRDefault="00D608CF" w:rsidP="000D62E3">
      <w:pPr>
        <w:jc w:val="right"/>
        <w:rPr>
          <w:rFonts w:ascii="Arial" w:hAnsi="Arial" w:cs="Arial"/>
          <w:sz w:val="14"/>
          <w:szCs w:val="14"/>
        </w:rPr>
      </w:pPr>
      <w:r w:rsidRPr="00D608CF">
        <w:rPr>
          <w:rFonts w:ascii="Arial" w:hAnsi="Arial" w:cs="Arial"/>
          <w:sz w:val="14"/>
          <w:szCs w:val="14"/>
        </w:rPr>
        <w:t>d</w:t>
      </w:r>
      <w:r w:rsidR="0061279A" w:rsidRPr="00D608CF">
        <w:rPr>
          <w:rFonts w:ascii="Arial" w:hAnsi="Arial" w:cs="Arial"/>
          <w:sz w:val="14"/>
          <w:szCs w:val="14"/>
        </w:rPr>
        <w:t>ata</w:t>
      </w:r>
      <w:r w:rsidR="00787389">
        <w:rPr>
          <w:rFonts w:ascii="Arial" w:hAnsi="Arial" w:cs="Arial"/>
          <w:sz w:val="14"/>
          <w:szCs w:val="14"/>
        </w:rPr>
        <w:t xml:space="preserve">         </w:t>
      </w:r>
      <w:r w:rsidR="00663F1A">
        <w:rPr>
          <w:rFonts w:ascii="Arial" w:hAnsi="Arial" w:cs="Arial"/>
          <w:sz w:val="14"/>
          <w:szCs w:val="14"/>
        </w:rPr>
        <w:t xml:space="preserve">         </w:t>
      </w:r>
      <w:r w:rsidR="00787389">
        <w:rPr>
          <w:rFonts w:ascii="Arial" w:hAnsi="Arial" w:cs="Arial"/>
          <w:sz w:val="14"/>
          <w:szCs w:val="14"/>
        </w:rPr>
        <w:t xml:space="preserve">    </w:t>
      </w:r>
      <w:r w:rsidR="00751711">
        <w:rPr>
          <w:rFonts w:ascii="Arial" w:hAnsi="Arial" w:cs="Arial"/>
          <w:sz w:val="14"/>
          <w:szCs w:val="14"/>
        </w:rPr>
        <w:t xml:space="preserve">  </w:t>
      </w:r>
      <w:r w:rsidR="0061279A" w:rsidRPr="00D608CF">
        <w:rPr>
          <w:rFonts w:ascii="Arial" w:hAnsi="Arial" w:cs="Arial"/>
          <w:sz w:val="14"/>
          <w:szCs w:val="14"/>
        </w:rPr>
        <w:t xml:space="preserve"> podpis </w:t>
      </w:r>
      <w:r w:rsidRPr="00D608CF">
        <w:rPr>
          <w:rFonts w:ascii="Arial" w:hAnsi="Arial" w:cs="Arial"/>
          <w:sz w:val="14"/>
          <w:szCs w:val="14"/>
        </w:rPr>
        <w:t xml:space="preserve">rodzica </w:t>
      </w:r>
      <w:r w:rsidR="00787389">
        <w:rPr>
          <w:rFonts w:ascii="Arial" w:hAnsi="Arial" w:cs="Arial"/>
          <w:sz w:val="14"/>
          <w:szCs w:val="14"/>
        </w:rPr>
        <w:t xml:space="preserve">/ opiekuna prawnego </w:t>
      </w:r>
      <w:r w:rsidRPr="00D608CF">
        <w:rPr>
          <w:rFonts w:ascii="Arial" w:hAnsi="Arial" w:cs="Arial"/>
          <w:sz w:val="14"/>
          <w:szCs w:val="14"/>
        </w:rPr>
        <w:t>nie</w:t>
      </w:r>
      <w:r w:rsidR="00663F1A">
        <w:rPr>
          <w:rFonts w:ascii="Arial" w:hAnsi="Arial" w:cs="Arial"/>
          <w:sz w:val="14"/>
          <w:szCs w:val="14"/>
        </w:rPr>
        <w:t>pełnoletniego</w:t>
      </w:r>
      <w:r w:rsidRPr="00D608CF">
        <w:rPr>
          <w:rFonts w:ascii="Arial" w:hAnsi="Arial" w:cs="Arial"/>
          <w:sz w:val="14"/>
          <w:szCs w:val="14"/>
        </w:rPr>
        <w:t xml:space="preserve"> ucznia</w:t>
      </w:r>
      <w:r w:rsidR="00787389">
        <w:rPr>
          <w:rFonts w:ascii="Arial" w:hAnsi="Arial" w:cs="Arial"/>
          <w:sz w:val="14"/>
          <w:szCs w:val="14"/>
        </w:rPr>
        <w:tab/>
      </w:r>
      <w:r w:rsidRPr="00D608CF">
        <w:rPr>
          <w:rFonts w:ascii="Arial" w:hAnsi="Arial" w:cs="Arial"/>
          <w:sz w:val="14"/>
          <w:szCs w:val="14"/>
        </w:rPr>
        <w:t xml:space="preserve"> </w:t>
      </w:r>
    </w:p>
    <w:p w:rsidR="00CA32CB" w:rsidRPr="00D608CF" w:rsidRDefault="00D608CF" w:rsidP="000D62E3">
      <w:pPr>
        <w:jc w:val="right"/>
        <w:rPr>
          <w:rFonts w:ascii="Arial" w:hAnsi="Arial" w:cs="Arial"/>
          <w:sz w:val="14"/>
          <w:szCs w:val="14"/>
        </w:rPr>
      </w:pPr>
      <w:r w:rsidRPr="00D608CF">
        <w:rPr>
          <w:rFonts w:ascii="Arial" w:hAnsi="Arial" w:cs="Arial"/>
          <w:sz w:val="14"/>
          <w:szCs w:val="14"/>
        </w:rPr>
        <w:t>lub pełnoletniego ucznia</w:t>
      </w:r>
      <w:r>
        <w:rPr>
          <w:rFonts w:ascii="Arial" w:hAnsi="Arial" w:cs="Arial"/>
          <w:sz w:val="14"/>
          <w:szCs w:val="14"/>
        </w:rPr>
        <w:tab/>
      </w:r>
      <w:r w:rsidR="00663F1A">
        <w:rPr>
          <w:rFonts w:ascii="Arial" w:hAnsi="Arial" w:cs="Arial"/>
          <w:sz w:val="14"/>
          <w:szCs w:val="14"/>
        </w:rPr>
        <w:tab/>
      </w:r>
      <w:r w:rsidR="00787389">
        <w:rPr>
          <w:rFonts w:ascii="Arial" w:hAnsi="Arial" w:cs="Arial"/>
          <w:sz w:val="14"/>
          <w:szCs w:val="14"/>
        </w:rPr>
        <w:tab/>
      </w:r>
    </w:p>
    <w:sectPr w:rsidR="00CA32CB" w:rsidRPr="00D608CF" w:rsidSect="000D62E3">
      <w:footerReference w:type="even" r:id="rId7"/>
      <w:footerReference w:type="default" r:id="rId8"/>
      <w:pgSz w:w="11906" w:h="16838" w:code="9"/>
      <w:pgMar w:top="1021" w:right="1304" w:bottom="1077" w:left="1304" w:header="709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364" w:rsidRDefault="00721364">
      <w:pPr>
        <w:rPr>
          <w:rFonts w:hint="eastAsia"/>
        </w:rPr>
      </w:pPr>
      <w:r>
        <w:separator/>
      </w:r>
    </w:p>
  </w:endnote>
  <w:endnote w:type="continuationSeparator" w:id="0">
    <w:p w:rsidR="00721364" w:rsidRDefault="0072136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4F5" w:rsidRPr="00787389" w:rsidRDefault="000D54F5" w:rsidP="000D54F5">
    <w:pPr>
      <w:pStyle w:val="Stopka"/>
      <w:ind w:right="360"/>
      <w:rPr>
        <w:rFonts w:ascii="Arial" w:hAnsi="Arial" w:cs="Arial"/>
        <w:kern w:val="20"/>
        <w:sz w:val="16"/>
        <w:szCs w:val="16"/>
      </w:rPr>
    </w:pPr>
    <w:r w:rsidRPr="00787389">
      <w:rPr>
        <w:rFonts w:ascii="Arial" w:hAnsi="Arial" w:cs="Arial"/>
        <w:kern w:val="20"/>
        <w:sz w:val="16"/>
        <w:szCs w:val="16"/>
      </w:rPr>
      <w:t>WNIOSEK O</w:t>
    </w:r>
    <w:r>
      <w:rPr>
        <w:rFonts w:ascii="Arial" w:hAnsi="Arial" w:cs="Arial"/>
        <w:kern w:val="20"/>
        <w:sz w:val="16"/>
        <w:szCs w:val="16"/>
      </w:rPr>
      <w:t xml:space="preserve"> PRZYZNANIE</w:t>
    </w:r>
    <w:r w:rsidRPr="00787389">
      <w:rPr>
        <w:rFonts w:ascii="Arial" w:hAnsi="Arial" w:cs="Arial"/>
        <w:kern w:val="20"/>
        <w:sz w:val="16"/>
        <w:szCs w:val="16"/>
      </w:rPr>
      <w:t xml:space="preserve"> </w:t>
    </w:r>
    <w:r w:rsidR="00C13F7E">
      <w:rPr>
        <w:rFonts w:ascii="Arial" w:hAnsi="Arial" w:cs="Arial"/>
        <w:kern w:val="20"/>
        <w:sz w:val="16"/>
        <w:szCs w:val="16"/>
      </w:rPr>
      <w:t>ZASIŁKU</w:t>
    </w:r>
    <w:r w:rsidRPr="00787389">
      <w:rPr>
        <w:rFonts w:ascii="Arial" w:hAnsi="Arial" w:cs="Arial"/>
        <w:kern w:val="20"/>
        <w:sz w:val="16"/>
        <w:szCs w:val="16"/>
      </w:rPr>
      <w:t xml:space="preserve"> SZKOLNE</w:t>
    </w:r>
    <w:r>
      <w:rPr>
        <w:rFonts w:ascii="Arial" w:hAnsi="Arial" w:cs="Arial"/>
        <w:kern w:val="20"/>
        <w:sz w:val="16"/>
        <w:szCs w:val="16"/>
      </w:rPr>
      <w:t>GO</w:t>
    </w:r>
    <w:r w:rsidRPr="00787389">
      <w:rPr>
        <w:rFonts w:ascii="Arial" w:hAnsi="Arial" w:cs="Arial"/>
        <w:kern w:val="20"/>
        <w:sz w:val="16"/>
        <w:szCs w:val="16"/>
      </w:rPr>
      <w:t xml:space="preserve"> </w:t>
    </w:r>
  </w:p>
  <w:p w:rsidR="00F356F9" w:rsidRPr="00492930" w:rsidRDefault="00F91199" w:rsidP="00492930">
    <w:pPr>
      <w:pStyle w:val="Stopka"/>
      <w:ind w:right="360"/>
      <w:rPr>
        <w:rFonts w:ascii="Arial" w:hAnsi="Arial" w:cs="Arial"/>
        <w:sz w:val="20"/>
        <w:szCs w:val="20"/>
      </w:rPr>
    </w:pPr>
    <w:r w:rsidRPr="00486122">
      <w:rPr>
        <w:rStyle w:val="Numerstrony"/>
        <w:rFonts w:ascii="Arial" w:hAnsi="Arial" w:cs="Arial"/>
        <w:sz w:val="20"/>
        <w:szCs w:val="20"/>
      </w:rPr>
      <w:fldChar w:fldCharType="begin"/>
    </w:r>
    <w:r w:rsidR="00492930" w:rsidRPr="00486122">
      <w:rPr>
        <w:rStyle w:val="Numerstrony"/>
        <w:rFonts w:ascii="Arial" w:hAnsi="Arial" w:cs="Arial"/>
        <w:sz w:val="20"/>
        <w:szCs w:val="20"/>
      </w:rPr>
      <w:instrText xml:space="preserve"> PAGE </w:instrText>
    </w:r>
    <w:r w:rsidRPr="00486122">
      <w:rPr>
        <w:rStyle w:val="Numerstrony"/>
        <w:rFonts w:ascii="Arial" w:hAnsi="Arial" w:cs="Arial"/>
        <w:sz w:val="20"/>
        <w:szCs w:val="20"/>
      </w:rPr>
      <w:fldChar w:fldCharType="separate"/>
    </w:r>
    <w:r w:rsidR="009E1784">
      <w:rPr>
        <w:rStyle w:val="Numerstrony"/>
        <w:rFonts w:ascii="Arial" w:hAnsi="Arial" w:cs="Arial"/>
        <w:noProof/>
        <w:sz w:val="20"/>
        <w:szCs w:val="20"/>
      </w:rPr>
      <w:t>2</w:t>
    </w:r>
    <w:r w:rsidRPr="00486122">
      <w:rPr>
        <w:rStyle w:val="Numerstrony"/>
        <w:rFonts w:ascii="Arial" w:hAnsi="Arial" w:cs="Arial"/>
        <w:sz w:val="20"/>
        <w:szCs w:val="20"/>
      </w:rPr>
      <w:fldChar w:fldCharType="end"/>
    </w:r>
    <w:r w:rsidR="00492930" w:rsidRPr="00486122">
      <w:rPr>
        <w:rStyle w:val="Numerstrony"/>
        <w:rFonts w:ascii="Arial" w:hAnsi="Arial" w:cs="Arial"/>
        <w:sz w:val="20"/>
        <w:szCs w:val="20"/>
      </w:rPr>
      <w:t xml:space="preserve"> / </w:t>
    </w:r>
    <w:r w:rsidRPr="00486122">
      <w:rPr>
        <w:rStyle w:val="Numerstrony"/>
        <w:rFonts w:ascii="Arial" w:hAnsi="Arial" w:cs="Arial"/>
        <w:sz w:val="20"/>
        <w:szCs w:val="20"/>
      </w:rPr>
      <w:fldChar w:fldCharType="begin"/>
    </w:r>
    <w:r w:rsidR="00492930" w:rsidRPr="00486122">
      <w:rPr>
        <w:rStyle w:val="Numerstrony"/>
        <w:rFonts w:ascii="Arial" w:hAnsi="Arial" w:cs="Arial"/>
        <w:sz w:val="20"/>
        <w:szCs w:val="20"/>
      </w:rPr>
      <w:instrText xml:space="preserve"> NUMPAGES </w:instrText>
    </w:r>
    <w:r w:rsidRPr="00486122">
      <w:rPr>
        <w:rStyle w:val="Numerstrony"/>
        <w:rFonts w:ascii="Arial" w:hAnsi="Arial" w:cs="Arial"/>
        <w:sz w:val="20"/>
        <w:szCs w:val="20"/>
      </w:rPr>
      <w:fldChar w:fldCharType="separate"/>
    </w:r>
    <w:r w:rsidR="009E1784">
      <w:rPr>
        <w:rStyle w:val="Numerstrony"/>
        <w:rFonts w:ascii="Arial" w:hAnsi="Arial" w:cs="Arial"/>
        <w:noProof/>
        <w:sz w:val="20"/>
        <w:szCs w:val="20"/>
      </w:rPr>
      <w:t>2</w:t>
    </w:r>
    <w:r w:rsidRPr="00486122"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6F9" w:rsidRPr="00787389" w:rsidRDefault="00486122" w:rsidP="00842C33">
    <w:pPr>
      <w:pStyle w:val="Stopka"/>
      <w:ind w:right="360"/>
      <w:jc w:val="right"/>
      <w:rPr>
        <w:rFonts w:ascii="Arial" w:hAnsi="Arial" w:cs="Arial"/>
        <w:kern w:val="20"/>
        <w:sz w:val="16"/>
        <w:szCs w:val="16"/>
      </w:rPr>
    </w:pPr>
    <w:r w:rsidRPr="00787389">
      <w:rPr>
        <w:rFonts w:ascii="Arial" w:hAnsi="Arial" w:cs="Arial"/>
        <w:kern w:val="20"/>
        <w:sz w:val="16"/>
        <w:szCs w:val="16"/>
      </w:rPr>
      <w:t>WNIOSEK O</w:t>
    </w:r>
    <w:r w:rsidR="000D54F5">
      <w:rPr>
        <w:rFonts w:ascii="Arial" w:hAnsi="Arial" w:cs="Arial"/>
        <w:kern w:val="20"/>
        <w:sz w:val="16"/>
        <w:szCs w:val="16"/>
      </w:rPr>
      <w:t xml:space="preserve"> PRZYZNANIE</w:t>
    </w:r>
    <w:r w:rsidRPr="00787389">
      <w:rPr>
        <w:rFonts w:ascii="Arial" w:hAnsi="Arial" w:cs="Arial"/>
        <w:kern w:val="20"/>
        <w:sz w:val="16"/>
        <w:szCs w:val="16"/>
      </w:rPr>
      <w:t xml:space="preserve"> </w:t>
    </w:r>
    <w:r w:rsidR="00C13F7E">
      <w:rPr>
        <w:rFonts w:ascii="Arial" w:hAnsi="Arial" w:cs="Arial"/>
        <w:kern w:val="20"/>
        <w:sz w:val="16"/>
        <w:szCs w:val="16"/>
      </w:rPr>
      <w:t>ZASIŁKU</w:t>
    </w:r>
    <w:r w:rsidRPr="00787389">
      <w:rPr>
        <w:rFonts w:ascii="Arial" w:hAnsi="Arial" w:cs="Arial"/>
        <w:kern w:val="20"/>
        <w:sz w:val="16"/>
        <w:szCs w:val="16"/>
      </w:rPr>
      <w:t xml:space="preserve"> SZKOLNE</w:t>
    </w:r>
    <w:r w:rsidR="000D54F5">
      <w:rPr>
        <w:rFonts w:ascii="Arial" w:hAnsi="Arial" w:cs="Arial"/>
        <w:kern w:val="20"/>
        <w:sz w:val="16"/>
        <w:szCs w:val="16"/>
      </w:rPr>
      <w:t>GO</w:t>
    </w:r>
    <w:r w:rsidRPr="00787389">
      <w:rPr>
        <w:rFonts w:ascii="Arial" w:hAnsi="Arial" w:cs="Arial"/>
        <w:kern w:val="20"/>
        <w:sz w:val="16"/>
        <w:szCs w:val="16"/>
      </w:rPr>
      <w:t xml:space="preserve"> </w:t>
    </w:r>
  </w:p>
  <w:p w:rsidR="00486122" w:rsidRPr="00486122" w:rsidRDefault="00F91199" w:rsidP="00842C33">
    <w:pPr>
      <w:pStyle w:val="Stopka"/>
      <w:ind w:right="360"/>
      <w:jc w:val="right"/>
      <w:rPr>
        <w:rFonts w:ascii="Arial" w:hAnsi="Arial" w:cs="Arial"/>
        <w:sz w:val="20"/>
        <w:szCs w:val="20"/>
      </w:rPr>
    </w:pPr>
    <w:r w:rsidRPr="00486122">
      <w:rPr>
        <w:rStyle w:val="Numerstrony"/>
        <w:rFonts w:ascii="Arial" w:hAnsi="Arial" w:cs="Arial"/>
        <w:sz w:val="20"/>
        <w:szCs w:val="20"/>
      </w:rPr>
      <w:fldChar w:fldCharType="begin"/>
    </w:r>
    <w:r w:rsidR="00486122" w:rsidRPr="00486122">
      <w:rPr>
        <w:rStyle w:val="Numerstrony"/>
        <w:rFonts w:ascii="Arial" w:hAnsi="Arial" w:cs="Arial"/>
        <w:sz w:val="20"/>
        <w:szCs w:val="20"/>
      </w:rPr>
      <w:instrText xml:space="preserve"> PAGE </w:instrText>
    </w:r>
    <w:r w:rsidRPr="00486122">
      <w:rPr>
        <w:rStyle w:val="Numerstrony"/>
        <w:rFonts w:ascii="Arial" w:hAnsi="Arial" w:cs="Arial"/>
        <w:sz w:val="20"/>
        <w:szCs w:val="20"/>
      </w:rPr>
      <w:fldChar w:fldCharType="separate"/>
    </w:r>
    <w:r w:rsidR="009E1784">
      <w:rPr>
        <w:rStyle w:val="Numerstrony"/>
        <w:rFonts w:ascii="Arial" w:hAnsi="Arial" w:cs="Arial"/>
        <w:noProof/>
        <w:sz w:val="20"/>
        <w:szCs w:val="20"/>
      </w:rPr>
      <w:t>1</w:t>
    </w:r>
    <w:r w:rsidRPr="00486122">
      <w:rPr>
        <w:rStyle w:val="Numerstrony"/>
        <w:rFonts w:ascii="Arial" w:hAnsi="Arial" w:cs="Arial"/>
        <w:sz w:val="20"/>
        <w:szCs w:val="20"/>
      </w:rPr>
      <w:fldChar w:fldCharType="end"/>
    </w:r>
    <w:r w:rsidR="00486122" w:rsidRPr="00486122">
      <w:rPr>
        <w:rStyle w:val="Numerstrony"/>
        <w:rFonts w:ascii="Arial" w:hAnsi="Arial" w:cs="Arial"/>
        <w:sz w:val="20"/>
        <w:szCs w:val="20"/>
      </w:rPr>
      <w:t xml:space="preserve"> / </w:t>
    </w:r>
    <w:r w:rsidRPr="00486122">
      <w:rPr>
        <w:rStyle w:val="Numerstrony"/>
        <w:rFonts w:ascii="Arial" w:hAnsi="Arial" w:cs="Arial"/>
        <w:sz w:val="20"/>
        <w:szCs w:val="20"/>
      </w:rPr>
      <w:fldChar w:fldCharType="begin"/>
    </w:r>
    <w:r w:rsidR="00486122" w:rsidRPr="00486122">
      <w:rPr>
        <w:rStyle w:val="Numerstrony"/>
        <w:rFonts w:ascii="Arial" w:hAnsi="Arial" w:cs="Arial"/>
        <w:sz w:val="20"/>
        <w:szCs w:val="20"/>
      </w:rPr>
      <w:instrText xml:space="preserve"> NUMPAGES </w:instrText>
    </w:r>
    <w:r w:rsidRPr="00486122">
      <w:rPr>
        <w:rStyle w:val="Numerstrony"/>
        <w:rFonts w:ascii="Arial" w:hAnsi="Arial" w:cs="Arial"/>
        <w:sz w:val="20"/>
        <w:szCs w:val="20"/>
      </w:rPr>
      <w:fldChar w:fldCharType="separate"/>
    </w:r>
    <w:r w:rsidR="009E1784">
      <w:rPr>
        <w:rStyle w:val="Numerstrony"/>
        <w:rFonts w:ascii="Arial" w:hAnsi="Arial" w:cs="Arial"/>
        <w:noProof/>
        <w:sz w:val="20"/>
        <w:szCs w:val="20"/>
      </w:rPr>
      <w:t>2</w:t>
    </w:r>
    <w:r w:rsidRPr="00486122"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364" w:rsidRDefault="00721364">
      <w:pPr>
        <w:rPr>
          <w:rFonts w:hint="eastAsia"/>
        </w:rPr>
      </w:pPr>
      <w:r>
        <w:separator/>
      </w:r>
    </w:p>
  </w:footnote>
  <w:footnote w:type="continuationSeparator" w:id="0">
    <w:p w:rsidR="00721364" w:rsidRDefault="0072136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">
    <w:nsid w:val="0D0C2E33"/>
    <w:multiLevelType w:val="hybridMultilevel"/>
    <w:tmpl w:val="433CD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FB5C91"/>
    <w:multiLevelType w:val="multilevel"/>
    <w:tmpl w:val="50CC342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6116D4"/>
    <w:multiLevelType w:val="hybridMultilevel"/>
    <w:tmpl w:val="07581978"/>
    <w:lvl w:ilvl="0" w:tplc="FD147B66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737515"/>
    <w:multiLevelType w:val="multilevel"/>
    <w:tmpl w:val="58AAD2C4"/>
    <w:lvl w:ilvl="0">
      <w:start w:val="1"/>
      <w:numFmt w:val="upperRoman"/>
      <w:lvlText w:val="%1."/>
      <w:lvlJc w:val="left"/>
      <w:pPr>
        <w:tabs>
          <w:tab w:val="num" w:pos="851"/>
        </w:tabs>
        <w:ind w:left="851" w:hanging="62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217D69AF"/>
    <w:multiLevelType w:val="multilevel"/>
    <w:tmpl w:val="CA4C5B28"/>
    <w:lvl w:ilvl="0">
      <w:start w:val="1"/>
      <w:numFmt w:val="upperRoman"/>
      <w:lvlText w:val="%1."/>
      <w:lvlJc w:val="left"/>
      <w:pPr>
        <w:tabs>
          <w:tab w:val="num" w:pos="851"/>
        </w:tabs>
        <w:ind w:left="851" w:hanging="62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22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270E0468"/>
    <w:multiLevelType w:val="multilevel"/>
    <w:tmpl w:val="F48E83A8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2A996F61"/>
    <w:multiLevelType w:val="multilevel"/>
    <w:tmpl w:val="3022DB72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31E01197"/>
    <w:multiLevelType w:val="multilevel"/>
    <w:tmpl w:val="5D9C9B9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D84346"/>
    <w:multiLevelType w:val="multilevel"/>
    <w:tmpl w:val="AA0E4CEC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362C0201"/>
    <w:multiLevelType w:val="hybridMultilevel"/>
    <w:tmpl w:val="B2B8C6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C2B5316"/>
    <w:multiLevelType w:val="multilevel"/>
    <w:tmpl w:val="E82A3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C32C25"/>
    <w:multiLevelType w:val="multilevel"/>
    <w:tmpl w:val="364EB7D0"/>
    <w:lvl w:ilvl="0">
      <w:start w:val="1"/>
      <w:numFmt w:val="upperRoman"/>
      <w:lvlText w:val="%1."/>
      <w:lvlJc w:val="left"/>
      <w:pPr>
        <w:tabs>
          <w:tab w:val="num" w:pos="964"/>
        </w:tabs>
        <w:ind w:left="964" w:hanging="60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22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5ACB6BDB"/>
    <w:multiLevelType w:val="hybridMultilevel"/>
    <w:tmpl w:val="1A48C32A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7EE14945"/>
    <w:multiLevelType w:val="multilevel"/>
    <w:tmpl w:val="66240FF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2"/>
  </w:num>
  <w:num w:numId="6">
    <w:abstractNumId w:val="5"/>
  </w:num>
  <w:num w:numId="7">
    <w:abstractNumId w:val="15"/>
  </w:num>
  <w:num w:numId="8">
    <w:abstractNumId w:val="8"/>
  </w:num>
  <w:num w:numId="9">
    <w:abstractNumId w:val="7"/>
  </w:num>
  <w:num w:numId="10">
    <w:abstractNumId w:val="10"/>
  </w:num>
  <w:num w:numId="11">
    <w:abstractNumId w:val="9"/>
  </w:num>
  <w:num w:numId="12">
    <w:abstractNumId w:val="6"/>
  </w:num>
  <w:num w:numId="13">
    <w:abstractNumId w:val="14"/>
  </w:num>
  <w:num w:numId="14">
    <w:abstractNumId w:val="17"/>
  </w:num>
  <w:num w:numId="15">
    <w:abstractNumId w:val="11"/>
  </w:num>
  <w:num w:numId="16">
    <w:abstractNumId w:val="3"/>
  </w:num>
  <w:num w:numId="17">
    <w:abstractNumId w:val="13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/>
  <w:stylePaneFormatFilter w:val="0000"/>
  <w:defaultTabStop w:val="709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727498"/>
    <w:rsid w:val="00022EBD"/>
    <w:rsid w:val="00045A01"/>
    <w:rsid w:val="00051FF9"/>
    <w:rsid w:val="00056869"/>
    <w:rsid w:val="00083D60"/>
    <w:rsid w:val="000973AE"/>
    <w:rsid w:val="000B2F9F"/>
    <w:rsid w:val="000B7277"/>
    <w:rsid w:val="000C2E9E"/>
    <w:rsid w:val="000D54F5"/>
    <w:rsid w:val="000D62E3"/>
    <w:rsid w:val="000F7EEC"/>
    <w:rsid w:val="00101F7A"/>
    <w:rsid w:val="00103690"/>
    <w:rsid w:val="0011065C"/>
    <w:rsid w:val="00156993"/>
    <w:rsid w:val="00157348"/>
    <w:rsid w:val="001639F4"/>
    <w:rsid w:val="00164FE1"/>
    <w:rsid w:val="00177A7A"/>
    <w:rsid w:val="00192414"/>
    <w:rsid w:val="001A3EB2"/>
    <w:rsid w:val="001C11B8"/>
    <w:rsid w:val="001D5199"/>
    <w:rsid w:val="001F2831"/>
    <w:rsid w:val="00201CAB"/>
    <w:rsid w:val="00210D4C"/>
    <w:rsid w:val="00247A8A"/>
    <w:rsid w:val="00253F94"/>
    <w:rsid w:val="00255EC2"/>
    <w:rsid w:val="002731F0"/>
    <w:rsid w:val="00274229"/>
    <w:rsid w:val="002822D9"/>
    <w:rsid w:val="00285857"/>
    <w:rsid w:val="002D4628"/>
    <w:rsid w:val="002D5C12"/>
    <w:rsid w:val="002F21CA"/>
    <w:rsid w:val="00303C97"/>
    <w:rsid w:val="00310842"/>
    <w:rsid w:val="00342E10"/>
    <w:rsid w:val="00344A9D"/>
    <w:rsid w:val="00353FC4"/>
    <w:rsid w:val="00356F01"/>
    <w:rsid w:val="00360E19"/>
    <w:rsid w:val="00361601"/>
    <w:rsid w:val="003818DA"/>
    <w:rsid w:val="003838B5"/>
    <w:rsid w:val="0039272D"/>
    <w:rsid w:val="003A29D3"/>
    <w:rsid w:val="003B2CA4"/>
    <w:rsid w:val="003B6FD7"/>
    <w:rsid w:val="003C01CF"/>
    <w:rsid w:val="003F403D"/>
    <w:rsid w:val="00401464"/>
    <w:rsid w:val="0041001B"/>
    <w:rsid w:val="004161D9"/>
    <w:rsid w:val="004551B2"/>
    <w:rsid w:val="00475AC1"/>
    <w:rsid w:val="00485582"/>
    <w:rsid w:val="00486122"/>
    <w:rsid w:val="00492930"/>
    <w:rsid w:val="004962B1"/>
    <w:rsid w:val="0049630B"/>
    <w:rsid w:val="00496CCA"/>
    <w:rsid w:val="004A7460"/>
    <w:rsid w:val="004B3AEA"/>
    <w:rsid w:val="004C18E2"/>
    <w:rsid w:val="004C5561"/>
    <w:rsid w:val="004F3DA6"/>
    <w:rsid w:val="004F4F37"/>
    <w:rsid w:val="004F6778"/>
    <w:rsid w:val="005068D0"/>
    <w:rsid w:val="0052061F"/>
    <w:rsid w:val="005471A9"/>
    <w:rsid w:val="0055063C"/>
    <w:rsid w:val="00555C5F"/>
    <w:rsid w:val="00572492"/>
    <w:rsid w:val="005865FD"/>
    <w:rsid w:val="00592423"/>
    <w:rsid w:val="0059255D"/>
    <w:rsid w:val="005944FD"/>
    <w:rsid w:val="005A718F"/>
    <w:rsid w:val="005B6411"/>
    <w:rsid w:val="005E4C86"/>
    <w:rsid w:val="005F12B6"/>
    <w:rsid w:val="00600D6E"/>
    <w:rsid w:val="00607E3E"/>
    <w:rsid w:val="0061279A"/>
    <w:rsid w:val="00620DB2"/>
    <w:rsid w:val="00620F82"/>
    <w:rsid w:val="00636B99"/>
    <w:rsid w:val="00637112"/>
    <w:rsid w:val="00663F1A"/>
    <w:rsid w:val="0067751F"/>
    <w:rsid w:val="00692741"/>
    <w:rsid w:val="0069402A"/>
    <w:rsid w:val="00696303"/>
    <w:rsid w:val="006B08BB"/>
    <w:rsid w:val="006B1AF0"/>
    <w:rsid w:val="006D2ED6"/>
    <w:rsid w:val="006D5B41"/>
    <w:rsid w:val="006D7DF9"/>
    <w:rsid w:val="006E7FAD"/>
    <w:rsid w:val="006F4E92"/>
    <w:rsid w:val="00704884"/>
    <w:rsid w:val="00721364"/>
    <w:rsid w:val="00727498"/>
    <w:rsid w:val="00736AEC"/>
    <w:rsid w:val="00737395"/>
    <w:rsid w:val="00737DA9"/>
    <w:rsid w:val="00743907"/>
    <w:rsid w:val="00751711"/>
    <w:rsid w:val="00787389"/>
    <w:rsid w:val="007A1100"/>
    <w:rsid w:val="007A62D4"/>
    <w:rsid w:val="007C19D5"/>
    <w:rsid w:val="00803191"/>
    <w:rsid w:val="008146DF"/>
    <w:rsid w:val="008250CC"/>
    <w:rsid w:val="00825B54"/>
    <w:rsid w:val="00842C33"/>
    <w:rsid w:val="00845803"/>
    <w:rsid w:val="00845FC8"/>
    <w:rsid w:val="008671ED"/>
    <w:rsid w:val="0087032A"/>
    <w:rsid w:val="00875F23"/>
    <w:rsid w:val="00876188"/>
    <w:rsid w:val="00877888"/>
    <w:rsid w:val="00885CB1"/>
    <w:rsid w:val="0088605C"/>
    <w:rsid w:val="00896664"/>
    <w:rsid w:val="008A3E49"/>
    <w:rsid w:val="008A529E"/>
    <w:rsid w:val="008A628A"/>
    <w:rsid w:val="008B1625"/>
    <w:rsid w:val="008B372A"/>
    <w:rsid w:val="008B7F4D"/>
    <w:rsid w:val="008E7F31"/>
    <w:rsid w:val="009028F8"/>
    <w:rsid w:val="00903703"/>
    <w:rsid w:val="00904676"/>
    <w:rsid w:val="00907C62"/>
    <w:rsid w:val="009725D7"/>
    <w:rsid w:val="009B6C81"/>
    <w:rsid w:val="009E1784"/>
    <w:rsid w:val="009E5160"/>
    <w:rsid w:val="009E6865"/>
    <w:rsid w:val="00A10B26"/>
    <w:rsid w:val="00A10F1F"/>
    <w:rsid w:val="00A20E1A"/>
    <w:rsid w:val="00A341E7"/>
    <w:rsid w:val="00A57C84"/>
    <w:rsid w:val="00A66FFD"/>
    <w:rsid w:val="00A73DEE"/>
    <w:rsid w:val="00AA00B2"/>
    <w:rsid w:val="00AB718B"/>
    <w:rsid w:val="00AC3262"/>
    <w:rsid w:val="00AD3D2A"/>
    <w:rsid w:val="00B277C2"/>
    <w:rsid w:val="00B30194"/>
    <w:rsid w:val="00B40787"/>
    <w:rsid w:val="00B43D64"/>
    <w:rsid w:val="00B5065D"/>
    <w:rsid w:val="00B66457"/>
    <w:rsid w:val="00B74424"/>
    <w:rsid w:val="00B90A1D"/>
    <w:rsid w:val="00BD07D6"/>
    <w:rsid w:val="00BD0B7A"/>
    <w:rsid w:val="00BE7154"/>
    <w:rsid w:val="00C12993"/>
    <w:rsid w:val="00C13F7E"/>
    <w:rsid w:val="00C36B51"/>
    <w:rsid w:val="00C52297"/>
    <w:rsid w:val="00C75379"/>
    <w:rsid w:val="00C93223"/>
    <w:rsid w:val="00C95CD3"/>
    <w:rsid w:val="00C96D9B"/>
    <w:rsid w:val="00CA32CB"/>
    <w:rsid w:val="00CB44F4"/>
    <w:rsid w:val="00CC1072"/>
    <w:rsid w:val="00CC3EDC"/>
    <w:rsid w:val="00CC7994"/>
    <w:rsid w:val="00CE6CD2"/>
    <w:rsid w:val="00D1254C"/>
    <w:rsid w:val="00D57604"/>
    <w:rsid w:val="00D608CF"/>
    <w:rsid w:val="00D70815"/>
    <w:rsid w:val="00D75B4D"/>
    <w:rsid w:val="00DC7409"/>
    <w:rsid w:val="00DE170F"/>
    <w:rsid w:val="00E33B43"/>
    <w:rsid w:val="00E3553C"/>
    <w:rsid w:val="00E40746"/>
    <w:rsid w:val="00E407D9"/>
    <w:rsid w:val="00E715D1"/>
    <w:rsid w:val="00E77E04"/>
    <w:rsid w:val="00EB32E4"/>
    <w:rsid w:val="00EC4121"/>
    <w:rsid w:val="00F034E8"/>
    <w:rsid w:val="00F0350B"/>
    <w:rsid w:val="00F1040A"/>
    <w:rsid w:val="00F25A1E"/>
    <w:rsid w:val="00F356F9"/>
    <w:rsid w:val="00F35D08"/>
    <w:rsid w:val="00F52236"/>
    <w:rsid w:val="00F6630D"/>
    <w:rsid w:val="00F91199"/>
    <w:rsid w:val="00FA57E4"/>
    <w:rsid w:val="00FB7992"/>
    <w:rsid w:val="00FF0C93"/>
    <w:rsid w:val="00FF1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ddd,#eaeaea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91199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qFormat/>
    <w:rsid w:val="00F91199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91199"/>
  </w:style>
  <w:style w:type="character" w:customStyle="1" w:styleId="WW8Num1z1">
    <w:name w:val="WW8Num1z1"/>
    <w:rsid w:val="00F91199"/>
  </w:style>
  <w:style w:type="character" w:customStyle="1" w:styleId="WW8Num1z2">
    <w:name w:val="WW8Num1z2"/>
    <w:rsid w:val="00F91199"/>
  </w:style>
  <w:style w:type="character" w:customStyle="1" w:styleId="WW8Num1z3">
    <w:name w:val="WW8Num1z3"/>
    <w:rsid w:val="00F91199"/>
  </w:style>
  <w:style w:type="character" w:customStyle="1" w:styleId="WW8Num1z4">
    <w:name w:val="WW8Num1z4"/>
    <w:rsid w:val="00F91199"/>
  </w:style>
  <w:style w:type="character" w:customStyle="1" w:styleId="WW8Num1z5">
    <w:name w:val="WW8Num1z5"/>
    <w:rsid w:val="00F91199"/>
  </w:style>
  <w:style w:type="character" w:customStyle="1" w:styleId="WW8Num1z6">
    <w:name w:val="WW8Num1z6"/>
    <w:rsid w:val="00F91199"/>
  </w:style>
  <w:style w:type="character" w:customStyle="1" w:styleId="WW8Num1z7">
    <w:name w:val="WW8Num1z7"/>
    <w:rsid w:val="00F91199"/>
  </w:style>
  <w:style w:type="character" w:customStyle="1" w:styleId="WW8Num1z8">
    <w:name w:val="WW8Num1z8"/>
    <w:rsid w:val="00F91199"/>
  </w:style>
  <w:style w:type="character" w:customStyle="1" w:styleId="WW8Num2z0">
    <w:name w:val="WW8Num2z0"/>
    <w:rsid w:val="00F91199"/>
  </w:style>
  <w:style w:type="character" w:customStyle="1" w:styleId="WW8Num3z0">
    <w:name w:val="WW8Num3z0"/>
    <w:rsid w:val="00F91199"/>
  </w:style>
  <w:style w:type="character" w:customStyle="1" w:styleId="WW8Num4z0">
    <w:name w:val="WW8Num4z0"/>
    <w:rsid w:val="00F91199"/>
    <w:rPr>
      <w:rFonts w:ascii="Segoe UI Symbol" w:hAnsi="Segoe UI Symbol" w:cs="OpenSymbol"/>
    </w:rPr>
  </w:style>
  <w:style w:type="character" w:customStyle="1" w:styleId="WW8Num4z1">
    <w:name w:val="WW8Num4z1"/>
    <w:rsid w:val="00F91199"/>
    <w:rPr>
      <w:rFonts w:ascii="OpenSymbol" w:hAnsi="OpenSymbol" w:cs="OpenSymbol"/>
    </w:rPr>
  </w:style>
  <w:style w:type="character" w:customStyle="1" w:styleId="WW8Num4z3">
    <w:name w:val="WW8Num4z3"/>
    <w:rsid w:val="00F91199"/>
    <w:rPr>
      <w:rFonts w:ascii="Symbol" w:hAnsi="Symbol" w:cs="OpenSymbol"/>
    </w:rPr>
  </w:style>
  <w:style w:type="character" w:customStyle="1" w:styleId="WW8Num16z0">
    <w:name w:val="WW8Num16z0"/>
    <w:rsid w:val="00F91199"/>
  </w:style>
  <w:style w:type="character" w:customStyle="1" w:styleId="WW8Num16z1">
    <w:name w:val="WW8Num16z1"/>
    <w:rsid w:val="00F91199"/>
    <w:rPr>
      <w:rFonts w:ascii="Arial Narrow" w:eastAsia="SimSun" w:hAnsi="Arial Narrow" w:cs="Calibri"/>
    </w:rPr>
  </w:style>
  <w:style w:type="character" w:customStyle="1" w:styleId="WW8Num16z2">
    <w:name w:val="WW8Num16z2"/>
    <w:rsid w:val="00F91199"/>
  </w:style>
  <w:style w:type="character" w:customStyle="1" w:styleId="WW8Num16z3">
    <w:name w:val="WW8Num16z3"/>
    <w:rsid w:val="00F91199"/>
  </w:style>
  <w:style w:type="character" w:customStyle="1" w:styleId="WW8Num16z4">
    <w:name w:val="WW8Num16z4"/>
    <w:rsid w:val="00F91199"/>
  </w:style>
  <w:style w:type="character" w:customStyle="1" w:styleId="WW8Num16z5">
    <w:name w:val="WW8Num16z5"/>
    <w:rsid w:val="00F91199"/>
  </w:style>
  <w:style w:type="character" w:customStyle="1" w:styleId="WW8Num16z6">
    <w:name w:val="WW8Num16z6"/>
    <w:rsid w:val="00F91199"/>
  </w:style>
  <w:style w:type="character" w:customStyle="1" w:styleId="WW8Num16z7">
    <w:name w:val="WW8Num16z7"/>
    <w:rsid w:val="00F91199"/>
  </w:style>
  <w:style w:type="character" w:customStyle="1" w:styleId="WW8Num16z8">
    <w:name w:val="WW8Num16z8"/>
    <w:rsid w:val="00F91199"/>
  </w:style>
  <w:style w:type="character" w:customStyle="1" w:styleId="Znakiprzypiswdolnych">
    <w:name w:val="Znaki przypisów dolnych"/>
    <w:rsid w:val="00F91199"/>
    <w:rPr>
      <w:vertAlign w:val="superscript"/>
    </w:rPr>
  </w:style>
  <w:style w:type="character" w:styleId="Odwoanieprzypisudolnego">
    <w:name w:val="footnote reference"/>
    <w:rsid w:val="00F91199"/>
    <w:rPr>
      <w:vertAlign w:val="superscript"/>
    </w:rPr>
  </w:style>
  <w:style w:type="character" w:customStyle="1" w:styleId="Znakiprzypiswkocowych">
    <w:name w:val="Znaki przypisów końcowych"/>
    <w:rsid w:val="00F91199"/>
    <w:rPr>
      <w:vertAlign w:val="superscript"/>
    </w:rPr>
  </w:style>
  <w:style w:type="character" w:customStyle="1" w:styleId="WW-Znakiprzypiswkocowych">
    <w:name w:val="WW-Znaki przypisów końcowych"/>
    <w:rsid w:val="00F91199"/>
  </w:style>
  <w:style w:type="character" w:styleId="Odwoanieprzypisukocowego">
    <w:name w:val="endnote reference"/>
    <w:rsid w:val="00F91199"/>
    <w:rPr>
      <w:vertAlign w:val="superscript"/>
    </w:rPr>
  </w:style>
  <w:style w:type="character" w:customStyle="1" w:styleId="WW8Num13z0">
    <w:name w:val="WW8Num13z0"/>
    <w:rsid w:val="00F91199"/>
  </w:style>
  <w:style w:type="character" w:customStyle="1" w:styleId="WW8Num13z1">
    <w:name w:val="WW8Num13z1"/>
    <w:rsid w:val="00F91199"/>
  </w:style>
  <w:style w:type="character" w:customStyle="1" w:styleId="WW8Num13z2">
    <w:name w:val="WW8Num13z2"/>
    <w:rsid w:val="00F91199"/>
  </w:style>
  <w:style w:type="character" w:customStyle="1" w:styleId="WW8Num13z3">
    <w:name w:val="WW8Num13z3"/>
    <w:rsid w:val="00F91199"/>
  </w:style>
  <w:style w:type="character" w:customStyle="1" w:styleId="WW8Num13z4">
    <w:name w:val="WW8Num13z4"/>
    <w:rsid w:val="00F91199"/>
  </w:style>
  <w:style w:type="character" w:customStyle="1" w:styleId="WW8Num13z5">
    <w:name w:val="WW8Num13z5"/>
    <w:rsid w:val="00F91199"/>
  </w:style>
  <w:style w:type="character" w:customStyle="1" w:styleId="WW8Num13z6">
    <w:name w:val="WW8Num13z6"/>
    <w:rsid w:val="00F91199"/>
  </w:style>
  <w:style w:type="character" w:customStyle="1" w:styleId="WW8Num13z7">
    <w:name w:val="WW8Num13z7"/>
    <w:rsid w:val="00F91199"/>
  </w:style>
  <w:style w:type="character" w:customStyle="1" w:styleId="WW8Num13z8">
    <w:name w:val="WW8Num13z8"/>
    <w:rsid w:val="00F91199"/>
  </w:style>
  <w:style w:type="character" w:customStyle="1" w:styleId="WW8Num18z0">
    <w:name w:val="WW8Num18z0"/>
    <w:rsid w:val="00F91199"/>
  </w:style>
  <w:style w:type="character" w:customStyle="1" w:styleId="WW8Num18z1">
    <w:name w:val="WW8Num18z1"/>
    <w:rsid w:val="00F91199"/>
  </w:style>
  <w:style w:type="character" w:customStyle="1" w:styleId="WW8Num18z2">
    <w:name w:val="WW8Num18z2"/>
    <w:rsid w:val="00F91199"/>
  </w:style>
  <w:style w:type="character" w:customStyle="1" w:styleId="WW8Num18z3">
    <w:name w:val="WW8Num18z3"/>
    <w:rsid w:val="00F91199"/>
  </w:style>
  <w:style w:type="character" w:customStyle="1" w:styleId="WW8Num18z4">
    <w:name w:val="WW8Num18z4"/>
    <w:rsid w:val="00F91199"/>
  </w:style>
  <w:style w:type="character" w:customStyle="1" w:styleId="WW8Num18z5">
    <w:name w:val="WW8Num18z5"/>
    <w:rsid w:val="00F91199"/>
  </w:style>
  <w:style w:type="character" w:customStyle="1" w:styleId="WW8Num18z6">
    <w:name w:val="WW8Num18z6"/>
    <w:rsid w:val="00F91199"/>
  </w:style>
  <w:style w:type="character" w:customStyle="1" w:styleId="WW8Num18z7">
    <w:name w:val="WW8Num18z7"/>
    <w:rsid w:val="00F91199"/>
  </w:style>
  <w:style w:type="character" w:customStyle="1" w:styleId="WW8Num18z8">
    <w:name w:val="WW8Num18z8"/>
    <w:rsid w:val="00F91199"/>
  </w:style>
  <w:style w:type="character" w:customStyle="1" w:styleId="WW8Num15z0">
    <w:name w:val="WW8Num15z0"/>
    <w:rsid w:val="00F91199"/>
    <w:rPr>
      <w:rFonts w:ascii="Arial Narrow" w:hAnsi="Arial Narrow" w:cs="Arial" w:hint="default"/>
      <w:bCs/>
      <w:sz w:val="20"/>
      <w:szCs w:val="20"/>
    </w:rPr>
  </w:style>
  <w:style w:type="character" w:customStyle="1" w:styleId="WW8Num15z1">
    <w:name w:val="WW8Num15z1"/>
    <w:rsid w:val="00F91199"/>
  </w:style>
  <w:style w:type="character" w:customStyle="1" w:styleId="WW8Num15z2">
    <w:name w:val="WW8Num15z2"/>
    <w:rsid w:val="00F91199"/>
  </w:style>
  <w:style w:type="character" w:customStyle="1" w:styleId="WW8Num15z3">
    <w:name w:val="WW8Num15z3"/>
    <w:rsid w:val="00F91199"/>
  </w:style>
  <w:style w:type="character" w:customStyle="1" w:styleId="WW8Num15z4">
    <w:name w:val="WW8Num15z4"/>
    <w:rsid w:val="00F91199"/>
  </w:style>
  <w:style w:type="character" w:customStyle="1" w:styleId="WW8Num15z5">
    <w:name w:val="WW8Num15z5"/>
    <w:rsid w:val="00F91199"/>
  </w:style>
  <w:style w:type="character" w:customStyle="1" w:styleId="WW8Num15z6">
    <w:name w:val="WW8Num15z6"/>
    <w:rsid w:val="00F91199"/>
  </w:style>
  <w:style w:type="character" w:customStyle="1" w:styleId="WW8Num15z7">
    <w:name w:val="WW8Num15z7"/>
    <w:rsid w:val="00F91199"/>
  </w:style>
  <w:style w:type="character" w:customStyle="1" w:styleId="WW8Num15z8">
    <w:name w:val="WW8Num15z8"/>
    <w:rsid w:val="00F91199"/>
  </w:style>
  <w:style w:type="character" w:customStyle="1" w:styleId="Znakiwypunktowania">
    <w:name w:val="Znaki wypunktowania"/>
    <w:rsid w:val="00F91199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F9119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F91199"/>
    <w:pPr>
      <w:spacing w:after="140" w:line="288" w:lineRule="auto"/>
    </w:pPr>
  </w:style>
  <w:style w:type="paragraph" w:styleId="Lista">
    <w:name w:val="List"/>
    <w:basedOn w:val="Tekstpodstawowy"/>
    <w:rsid w:val="00F91199"/>
  </w:style>
  <w:style w:type="paragraph" w:styleId="Legenda">
    <w:name w:val="caption"/>
    <w:basedOn w:val="Normalny"/>
    <w:qFormat/>
    <w:rsid w:val="00F9119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F91199"/>
    <w:pPr>
      <w:suppressLineNumbers/>
    </w:pPr>
  </w:style>
  <w:style w:type="paragraph" w:customStyle="1" w:styleId="Zawartotabeli">
    <w:name w:val="Zawartość tabeli"/>
    <w:basedOn w:val="Normalny"/>
    <w:rsid w:val="00F91199"/>
    <w:pPr>
      <w:suppressLineNumbers/>
    </w:pPr>
  </w:style>
  <w:style w:type="paragraph" w:customStyle="1" w:styleId="Nagwektabeli">
    <w:name w:val="Nagłówek tabeli"/>
    <w:basedOn w:val="Zawartotabeli"/>
    <w:rsid w:val="00F91199"/>
    <w:pPr>
      <w:jc w:val="center"/>
    </w:pPr>
    <w:rPr>
      <w:b/>
      <w:bCs/>
    </w:rPr>
  </w:style>
  <w:style w:type="paragraph" w:styleId="Stopka">
    <w:name w:val="footer"/>
    <w:basedOn w:val="Normalny"/>
    <w:rsid w:val="00F91199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qFormat/>
    <w:rsid w:val="00F91199"/>
    <w:pPr>
      <w:ind w:left="720"/>
      <w:contextualSpacing/>
    </w:pPr>
  </w:style>
  <w:style w:type="paragraph" w:styleId="Tekstprzypisudolnego">
    <w:name w:val="footnote text"/>
    <w:basedOn w:val="Normalny"/>
    <w:rsid w:val="00F91199"/>
    <w:pPr>
      <w:suppressLineNumbers/>
      <w:ind w:left="339" w:hanging="339"/>
    </w:pPr>
    <w:rPr>
      <w:sz w:val="20"/>
      <w:szCs w:val="20"/>
    </w:rPr>
  </w:style>
  <w:style w:type="paragraph" w:customStyle="1" w:styleId="Default">
    <w:name w:val="Default"/>
    <w:rsid w:val="00F91199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zh-CN"/>
    </w:rPr>
  </w:style>
  <w:style w:type="paragraph" w:styleId="Nagwek">
    <w:name w:val="header"/>
    <w:basedOn w:val="Normalny"/>
    <w:rsid w:val="0090467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04676"/>
  </w:style>
  <w:style w:type="paragraph" w:styleId="Tekstdymka">
    <w:name w:val="Balloon Text"/>
    <w:basedOn w:val="Normalny"/>
    <w:semiHidden/>
    <w:rsid w:val="00F034E8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61279A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OPS Dobroszyce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2017-03-20T09:24:00Z</cp:lastPrinted>
  <dcterms:created xsi:type="dcterms:W3CDTF">2017-06-14T08:51:00Z</dcterms:created>
  <dcterms:modified xsi:type="dcterms:W3CDTF">2017-06-14T08:55:00Z</dcterms:modified>
</cp:coreProperties>
</file>