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15" w:rsidRDefault="00D827A5">
      <w:pPr>
        <w:rPr>
          <w:rFonts w:ascii="Arial" w:hAnsi="Arial" w:cs="Arial"/>
          <w:b/>
        </w:rPr>
      </w:pPr>
      <w:r w:rsidRPr="00D827A5">
        <w:rPr>
          <w:rFonts w:ascii="Arial" w:hAnsi="Arial" w:cs="Arial"/>
          <w:bCs/>
          <w:noProof/>
          <w:sz w:val="22"/>
          <w:szCs w:val="22"/>
          <w:lang w:eastAsia="pl-PL" w:bidi="ar-SA"/>
        </w:rPr>
        <w:pict>
          <v:group id="_x0000_s1045" editas="canvas" style="position:absolute;margin-left:-15.4pt;margin-top:-23.05pt;width:226.75pt;height:141.75pt;z-index:-251657216" coordorigin="2362,2880" coordsize="7200,4320" wrapcoords="-143 -114 -143 21486 21672 21486 21672 -114 -143 -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362;top:2880;width:7200;height:4320" o:preferrelative="f" filled="t" fillcolor="#eaeaea" stroked="t">
              <v:fill o:detectmouseclick="t"/>
              <v:path o:extrusionok="t" o:connecttype="none"/>
              <o:lock v:ext="edit" aspectratio="f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337;top:5298;width:0;height:0">
              <v:textbox style="mso-next-textbox:#_x0000_s1046" inset="1.237mm,.61853mm,1.237mm,.61853mm">
                <w:txbxContent>
                  <w:p w:rsidR="000B7277" w:rsidRPr="002822D9" w:rsidRDefault="000B7277" w:rsidP="00B66457">
                    <w:pPr>
                      <w:rPr>
                        <w:rFonts w:hint="eastAsia"/>
                        <w:sz w:val="11"/>
                      </w:rPr>
                    </w:pPr>
                  </w:p>
                </w:txbxContent>
              </v:textbox>
            </v:shape>
            <v:shape id="_x0000_s1055" type="#_x0000_t202" style="position:absolute;left:3172;top:6472;width:5695;height:704" filled="f" stroked="f">
              <v:textbox style="mso-next-textbox:#_x0000_s1055" inset="2.20981mm,1.1049mm,2.20981mm,1.1049mm">
                <w:txbxContent>
                  <w:p w:rsidR="00475AC1" w:rsidRPr="003F403D" w:rsidRDefault="00475AC1" w:rsidP="00B6645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F403D">
                      <w:rPr>
                        <w:rFonts w:ascii="Arial" w:hAnsi="Arial" w:cs="Arial"/>
                        <w:kern w:val="12"/>
                        <w:sz w:val="14"/>
                        <w:szCs w:val="14"/>
                        <w:u w:val="single"/>
                      </w:rPr>
                      <w:t xml:space="preserve">                                                                                                     </w:t>
                    </w:r>
                  </w:p>
                  <w:p w:rsidR="00636B99" w:rsidRPr="00475AC1" w:rsidRDefault="00636B99" w:rsidP="00B6645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3F403D">
                      <w:rPr>
                        <w:rFonts w:ascii="Arial" w:hAnsi="Arial" w:cs="Arial"/>
                        <w:sz w:val="14"/>
                        <w:szCs w:val="14"/>
                      </w:rPr>
                      <w:t>data złożenia i podpis osob</w:t>
                    </w:r>
                    <w:r w:rsidR="003F403D" w:rsidRPr="003F403D">
                      <w:rPr>
                        <w:rFonts w:ascii="Arial" w:hAnsi="Arial" w:cs="Arial"/>
                        <w:sz w:val="14"/>
                        <w:szCs w:val="14"/>
                      </w:rPr>
                      <w:t>y</w:t>
                    </w:r>
                    <w:r w:rsidR="002822D9" w:rsidRPr="003F403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F403D">
                      <w:rPr>
                        <w:rFonts w:ascii="Arial" w:hAnsi="Arial" w:cs="Arial"/>
                        <w:sz w:val="14"/>
                        <w:szCs w:val="14"/>
                      </w:rPr>
                      <w:t>przyjmującej wniosek</w:t>
                    </w:r>
                  </w:p>
                </w:txbxContent>
              </v:textbox>
            </v:shape>
            <v:shape id="_x0000_s1056" type="#_x0000_t202" style="position:absolute;left:2529;top:3342;width:6742;height:704" filled="f" stroked="f">
              <v:textbox style="mso-next-textbox:#_x0000_s1056" inset="2.20981mm,1.1049mm,2.20981mm,1.1049mm">
                <w:txbxContent>
                  <w:p w:rsidR="00B66457" w:rsidRPr="00051FF9" w:rsidRDefault="00B66457" w:rsidP="00B66457">
                    <w:pPr>
                      <w:rPr>
                        <w:rFonts w:ascii="Arial" w:hAnsi="Arial" w:cs="Arial"/>
                      </w:rPr>
                    </w:pPr>
                    <w:r w:rsidRPr="00051FF9">
                      <w:rPr>
                        <w:rFonts w:ascii="Arial" w:hAnsi="Arial" w:cs="Arial"/>
                        <w:u w:val="single"/>
                      </w:rPr>
                      <w:t xml:space="preserve"> </w:t>
                    </w:r>
                    <w:r w:rsidR="00157348" w:rsidRPr="00051FF9">
                      <w:rPr>
                        <w:rFonts w:ascii="Arial" w:hAnsi="Arial" w:cs="Arial"/>
                        <w:u w:val="single"/>
                      </w:rPr>
                      <w:t xml:space="preserve">     </w:t>
                    </w:r>
                    <w:r w:rsidR="00DB1FFC" w:rsidRPr="00051FF9">
                      <w:rPr>
                        <w:rFonts w:ascii="Arial" w:hAnsi="Arial" w:cs="Arial"/>
                        <w:u w:val="single"/>
                      </w:rPr>
                      <w:t xml:space="preserve">                                    </w:t>
                    </w:r>
                    <w:r w:rsidRPr="00051FF9">
                      <w:rPr>
                        <w:rFonts w:ascii="Arial" w:hAnsi="Arial" w:cs="Arial"/>
                        <w:u w:val="single"/>
                      </w:rPr>
                      <w:t xml:space="preserve">    </w:t>
                    </w:r>
                    <w:r w:rsidR="00A10B26" w:rsidRPr="00051FF9">
                      <w:rPr>
                        <w:rFonts w:ascii="Arial" w:hAnsi="Arial" w:cs="Arial"/>
                        <w:u w:val="single"/>
                      </w:rPr>
                      <w:t xml:space="preserve">           </w:t>
                    </w:r>
                    <w:r w:rsidRPr="00051FF9">
                      <w:rPr>
                        <w:rFonts w:ascii="Arial" w:hAnsi="Arial" w:cs="Arial"/>
                        <w:u w:val="single"/>
                      </w:rPr>
                      <w:t xml:space="preserve">       </w:t>
                    </w:r>
                    <w:r w:rsidR="00157348" w:rsidRPr="00051FF9">
                      <w:rPr>
                        <w:rFonts w:ascii="Arial" w:hAnsi="Arial" w:cs="Arial"/>
                        <w:u w:val="single"/>
                      </w:rPr>
                      <w:t xml:space="preserve">   </w:t>
                    </w:r>
                  </w:p>
                </w:txbxContent>
              </v:textbox>
            </v:shape>
            <w10:wrap type="tight"/>
          </v:group>
        </w:pict>
      </w:r>
    </w:p>
    <w:p w:rsidR="00D70815" w:rsidRDefault="00D70815">
      <w:pPr>
        <w:rPr>
          <w:rFonts w:ascii="Arial" w:hAnsi="Arial" w:cs="Arial"/>
          <w:b/>
        </w:rPr>
      </w:pPr>
    </w:p>
    <w:p w:rsidR="00D70815" w:rsidRDefault="00D70815">
      <w:pPr>
        <w:rPr>
          <w:rFonts w:ascii="Arial" w:hAnsi="Arial" w:cs="Arial"/>
          <w:b/>
        </w:rPr>
      </w:pPr>
    </w:p>
    <w:p w:rsidR="00D70815" w:rsidRDefault="00D70815">
      <w:pPr>
        <w:rPr>
          <w:rFonts w:ascii="Arial" w:hAnsi="Arial" w:cs="Arial"/>
          <w:b/>
        </w:rPr>
      </w:pPr>
    </w:p>
    <w:p w:rsidR="00D70815" w:rsidRDefault="00D70815">
      <w:pPr>
        <w:rPr>
          <w:rFonts w:ascii="Arial" w:hAnsi="Arial" w:cs="Arial"/>
          <w:b/>
        </w:rPr>
      </w:pPr>
    </w:p>
    <w:p w:rsidR="00736AEC" w:rsidRPr="00045A01" w:rsidRDefault="00736AEC">
      <w:pPr>
        <w:rPr>
          <w:rFonts w:ascii="Arial" w:hAnsi="Arial" w:cs="Arial"/>
          <w:b/>
        </w:rPr>
      </w:pPr>
    </w:p>
    <w:p w:rsidR="002822D9" w:rsidRDefault="002822D9" w:rsidP="00D70815">
      <w:pPr>
        <w:pStyle w:val="Nagwek2"/>
        <w:spacing w:before="120" w:line="360" w:lineRule="auto"/>
        <w:ind w:left="0" w:firstLin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</w:p>
    <w:p w:rsidR="00FA156A" w:rsidRPr="00FA156A" w:rsidRDefault="00FA156A" w:rsidP="00FA156A">
      <w:pPr>
        <w:rPr>
          <w:rFonts w:hint="eastAsia"/>
        </w:rPr>
      </w:pPr>
    </w:p>
    <w:p w:rsidR="00736AEC" w:rsidRDefault="00736AEC" w:rsidP="000B7277">
      <w:pPr>
        <w:pStyle w:val="Nagwek2"/>
        <w:spacing w:before="120" w:line="360" w:lineRule="auto"/>
        <w:ind w:left="0" w:firstLin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045A01">
        <w:rPr>
          <w:rFonts w:ascii="Arial" w:hAnsi="Arial" w:cs="Arial"/>
          <w:bCs w:val="0"/>
          <w:color w:val="auto"/>
          <w:sz w:val="22"/>
          <w:szCs w:val="22"/>
        </w:rPr>
        <w:t>WNIOSEK O PRZYZNANIE POMOCY MATERIALNEJ O CHARAKTERZE SOCJALNYM</w:t>
      </w:r>
      <w:r w:rsidRPr="00045A01">
        <w:rPr>
          <w:rFonts w:ascii="Arial" w:hAnsi="Arial" w:cs="Arial"/>
          <w:bCs w:val="0"/>
          <w:color w:val="auto"/>
          <w:sz w:val="22"/>
          <w:szCs w:val="22"/>
        </w:rPr>
        <w:br/>
        <w:t>W FORMIE STYPENDIUM SZKOLNEGO NA ROK SZKOLNY 20</w:t>
      </w:r>
      <w:r w:rsidR="00D57604">
        <w:rPr>
          <w:rFonts w:ascii="Arial" w:hAnsi="Arial" w:cs="Arial"/>
          <w:bCs w:val="0"/>
          <w:color w:val="auto"/>
          <w:sz w:val="22"/>
          <w:szCs w:val="22"/>
        </w:rPr>
        <w:t>__</w:t>
      </w:r>
      <w:r w:rsidR="00AC3262">
        <w:rPr>
          <w:rFonts w:ascii="Arial" w:hAnsi="Arial" w:cs="Arial"/>
          <w:bCs w:val="0"/>
          <w:color w:val="auto"/>
          <w:sz w:val="22"/>
          <w:szCs w:val="22"/>
        </w:rPr>
        <w:t>_</w:t>
      </w:r>
      <w:r w:rsidR="00475AC1">
        <w:rPr>
          <w:rFonts w:ascii="Arial" w:hAnsi="Arial" w:cs="Arial"/>
          <w:bCs w:val="0"/>
          <w:color w:val="auto"/>
          <w:sz w:val="22"/>
          <w:szCs w:val="22"/>
        </w:rPr>
        <w:t>_</w:t>
      </w:r>
      <w:r w:rsidR="00D57604">
        <w:rPr>
          <w:rFonts w:ascii="Arial" w:hAnsi="Arial" w:cs="Arial"/>
          <w:bCs w:val="0"/>
          <w:color w:val="auto"/>
          <w:sz w:val="22"/>
          <w:szCs w:val="22"/>
        </w:rPr>
        <w:t>_</w:t>
      </w:r>
      <w:r w:rsidRPr="00045A01">
        <w:rPr>
          <w:rFonts w:ascii="Arial" w:hAnsi="Arial" w:cs="Arial"/>
          <w:bCs w:val="0"/>
          <w:color w:val="auto"/>
          <w:sz w:val="22"/>
          <w:szCs w:val="22"/>
        </w:rPr>
        <w:t>/20</w:t>
      </w:r>
      <w:r w:rsidR="00D57604">
        <w:rPr>
          <w:rFonts w:ascii="Arial" w:hAnsi="Arial" w:cs="Arial"/>
          <w:bCs w:val="0"/>
          <w:color w:val="auto"/>
          <w:sz w:val="22"/>
          <w:szCs w:val="22"/>
        </w:rPr>
        <w:t>_</w:t>
      </w:r>
      <w:r w:rsidR="00AC3262">
        <w:rPr>
          <w:rFonts w:ascii="Arial" w:hAnsi="Arial" w:cs="Arial"/>
          <w:bCs w:val="0"/>
          <w:color w:val="auto"/>
          <w:sz w:val="22"/>
          <w:szCs w:val="22"/>
        </w:rPr>
        <w:t>_</w:t>
      </w:r>
      <w:r w:rsidR="00475AC1">
        <w:rPr>
          <w:rFonts w:ascii="Arial" w:hAnsi="Arial" w:cs="Arial"/>
          <w:bCs w:val="0"/>
          <w:color w:val="auto"/>
          <w:sz w:val="22"/>
          <w:szCs w:val="22"/>
        </w:rPr>
        <w:t>_</w:t>
      </w:r>
      <w:r w:rsidR="00D57604">
        <w:rPr>
          <w:rFonts w:ascii="Arial" w:hAnsi="Arial" w:cs="Arial"/>
          <w:bCs w:val="0"/>
          <w:color w:val="auto"/>
          <w:sz w:val="22"/>
          <w:szCs w:val="22"/>
        </w:rPr>
        <w:t>__</w:t>
      </w:r>
    </w:p>
    <w:p w:rsidR="00496CCA" w:rsidRPr="00496CCA" w:rsidRDefault="00496CCA" w:rsidP="00496CCA">
      <w:pPr>
        <w:rPr>
          <w:rFonts w:hint="eastAsia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B90A1D">
        <w:trPr>
          <w:trHeight w:val="1921"/>
        </w:trPr>
        <w:tc>
          <w:tcPr>
            <w:tcW w:w="9364" w:type="dxa"/>
            <w:shd w:val="clear" w:color="auto" w:fill="DDDDDD"/>
          </w:tcPr>
          <w:p w:rsidR="00736AEC" w:rsidRPr="00045A01" w:rsidRDefault="00736AEC" w:rsidP="004B3AEA">
            <w:pPr>
              <w:spacing w:before="60" w:after="60"/>
              <w:rPr>
                <w:rFonts w:ascii="Arial" w:eastAsia="Arial" w:hAnsi="Arial" w:cs="Arial"/>
                <w:sz w:val="28"/>
                <w:szCs w:val="2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>I.  WNIOSKODAWCA</w:t>
            </w:r>
          </w:p>
          <w:tbl>
            <w:tblPr>
              <w:tblW w:w="9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18"/>
              <w:gridCol w:w="8367"/>
            </w:tblGrid>
            <w:tr w:rsidR="00736AEC" w:rsidRPr="00045A01" w:rsidTr="006D2ED6">
              <w:tc>
                <w:tcPr>
                  <w:tcW w:w="818" w:type="dxa"/>
                  <w:shd w:val="clear" w:color="auto" w:fill="FFFFFF"/>
                  <w:vAlign w:val="center"/>
                </w:tcPr>
                <w:p w:rsidR="00736AEC" w:rsidRPr="00803191" w:rsidRDefault="00736AEC" w:rsidP="004B3AE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367" w:type="dxa"/>
                  <w:shd w:val="clear" w:color="auto" w:fill="FFFFFF"/>
                  <w:vAlign w:val="center"/>
                </w:tcPr>
                <w:p w:rsidR="00736AEC" w:rsidRPr="00803191" w:rsidRDefault="00736AEC" w:rsidP="004B3AEA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RODZIC / OPIEKUN PRAWNY NIEPEŁNOLETNIEGO UCZNIA</w:t>
                  </w:r>
                </w:p>
              </w:tc>
            </w:tr>
            <w:tr w:rsidR="00736AEC" w:rsidRPr="00045A01" w:rsidTr="006D2ED6">
              <w:tc>
                <w:tcPr>
                  <w:tcW w:w="818" w:type="dxa"/>
                  <w:shd w:val="clear" w:color="auto" w:fill="FFFFFF"/>
                  <w:vAlign w:val="center"/>
                </w:tcPr>
                <w:p w:rsidR="00736AEC" w:rsidRPr="00803191" w:rsidRDefault="00736AEC" w:rsidP="004B3AE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367" w:type="dxa"/>
                  <w:shd w:val="clear" w:color="auto" w:fill="FFFFFF"/>
                  <w:vAlign w:val="center"/>
                </w:tcPr>
                <w:p w:rsidR="00736AEC" w:rsidRPr="00803191" w:rsidRDefault="00736AEC" w:rsidP="004B3AEA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PEŁNOLETNI UCZEŃ</w:t>
                  </w:r>
                </w:p>
              </w:tc>
            </w:tr>
            <w:tr w:rsidR="005471A9" w:rsidRPr="00045A01" w:rsidTr="006D2ED6">
              <w:tc>
                <w:tcPr>
                  <w:tcW w:w="818" w:type="dxa"/>
                  <w:shd w:val="clear" w:color="auto" w:fill="FFFFFF"/>
                  <w:vAlign w:val="center"/>
                </w:tcPr>
                <w:p w:rsidR="005471A9" w:rsidRPr="00803191" w:rsidRDefault="005471A9" w:rsidP="004551B2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367" w:type="dxa"/>
                  <w:shd w:val="clear" w:color="auto" w:fill="FFFFFF"/>
                  <w:vAlign w:val="center"/>
                </w:tcPr>
                <w:p w:rsidR="005471A9" w:rsidRPr="00803191" w:rsidRDefault="005471A9" w:rsidP="004551B2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DYREKTOR SZKOŁY, OŚRODKA, KOLEGIUM</w:t>
                  </w:r>
                </w:p>
              </w:tc>
            </w:tr>
          </w:tbl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4B3AEA" w:rsidRDefault="00736AEC" w:rsidP="00496C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0973AE">
        <w:trPr>
          <w:trHeight w:val="2892"/>
        </w:trPr>
        <w:tc>
          <w:tcPr>
            <w:tcW w:w="9364" w:type="dxa"/>
            <w:shd w:val="clear" w:color="auto" w:fill="DDDDDD"/>
            <w:vAlign w:val="center"/>
          </w:tcPr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>II. DANE WNIOSKODAWCY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148"/>
              <w:gridCol w:w="6030"/>
            </w:tblGrid>
            <w:tr w:rsidR="00736AEC" w:rsidRPr="00045A01" w:rsidTr="00DE170F">
              <w:trPr>
                <w:trHeight w:val="301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441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br/>
                  </w:r>
                  <w:r w:rsidRPr="00045A01">
                    <w:rPr>
                      <w:rFonts w:ascii="Arial" w:hAnsi="Arial" w:cs="Arial"/>
                      <w:b/>
                      <w:sz w:val="16"/>
                      <w:szCs w:val="16"/>
                    </w:rPr>
                    <w:t>(nie wypełnia dyrektor szkoły)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ADRES ZAMIESZKANIA</w:t>
                  </w: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br/>
                  </w:r>
                  <w:r w:rsidRPr="00045A01">
                    <w:rPr>
                      <w:rFonts w:ascii="Arial" w:hAnsi="Arial" w:cs="Arial"/>
                      <w:b/>
                      <w:sz w:val="16"/>
                      <w:szCs w:val="16"/>
                    </w:rPr>
                    <w:t>(nie wypełnia dyrektor szkoły</w:t>
                  </w: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TELEFON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497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e-mail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045A01" w:rsidRDefault="00736AEC" w:rsidP="00496CCA">
      <w:pPr>
        <w:rPr>
          <w:rFonts w:ascii="Arial" w:hAnsi="Arial" w:cs="Arial"/>
          <w:b/>
          <w:sz w:val="20"/>
          <w:szCs w:val="18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F0350B">
        <w:tc>
          <w:tcPr>
            <w:tcW w:w="9364" w:type="dxa"/>
            <w:tcBorders>
              <w:bottom w:val="single" w:sz="4" w:space="0" w:color="000000"/>
            </w:tcBorders>
            <w:shd w:val="clear" w:color="auto" w:fill="DDDDDD"/>
          </w:tcPr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045A01">
              <w:rPr>
                <w:rFonts w:ascii="Arial" w:eastAsia="Arial Narrow" w:hAnsi="Arial" w:cs="Arial"/>
                <w:b/>
                <w:sz w:val="20"/>
                <w:szCs w:val="18"/>
              </w:rPr>
              <w:t>III</w:t>
            </w:r>
            <w:r w:rsidRPr="00045A01">
              <w:rPr>
                <w:rFonts w:ascii="Arial" w:hAnsi="Arial" w:cs="Arial"/>
                <w:b/>
                <w:sz w:val="20"/>
                <w:szCs w:val="18"/>
              </w:rPr>
              <w:t>. DANE UCZNIA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184"/>
              <w:gridCol w:w="5994"/>
            </w:tblGrid>
            <w:tr w:rsidR="00736AEC" w:rsidRPr="00045A01" w:rsidTr="00DE170F">
              <w:trPr>
                <w:trHeight w:val="301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  <w:r w:rsidR="008A3E49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UCZNIA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441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DATA I MIEJSCE URODZENIA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ZAMIESZKANIA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MATKI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OJCA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NAZWA </w:t>
                  </w:r>
                </w:p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 ADRES SZKOŁY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KLASA / ROK NAUKI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496CCA" w:rsidRDefault="00736AEC" w:rsidP="00496CCA">
      <w:pPr>
        <w:rPr>
          <w:rFonts w:ascii="Arial" w:hAnsi="Arial" w:cs="Arial"/>
          <w:sz w:val="16"/>
          <w:szCs w:val="16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D1254C" w:rsidRPr="00045A01" w:rsidTr="00D63E1E">
        <w:trPr>
          <w:trHeight w:val="3119"/>
        </w:trPr>
        <w:tc>
          <w:tcPr>
            <w:tcW w:w="9364" w:type="dxa"/>
            <w:shd w:val="clear" w:color="auto" w:fill="DDDDDD"/>
          </w:tcPr>
          <w:p w:rsidR="00D1254C" w:rsidRPr="00045A01" w:rsidRDefault="0055598B" w:rsidP="00AD3D2A">
            <w:pPr>
              <w:spacing w:before="113" w:after="1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 Narrow" w:hAnsi="Arial" w:cs="Arial"/>
                <w:b/>
                <w:sz w:val="20"/>
                <w:szCs w:val="18"/>
              </w:rPr>
              <w:lastRenderedPageBreak/>
              <w:t>I</w:t>
            </w:r>
            <w:r w:rsidR="00D1254C" w:rsidRPr="00045A01">
              <w:rPr>
                <w:rFonts w:ascii="Arial" w:eastAsia="Arial Narrow" w:hAnsi="Arial" w:cs="Arial"/>
                <w:b/>
                <w:sz w:val="20"/>
                <w:szCs w:val="18"/>
              </w:rPr>
              <w:t>V</w:t>
            </w:r>
            <w:r w:rsidR="00D1254C" w:rsidRPr="00045A01">
              <w:rPr>
                <w:rFonts w:ascii="Arial" w:hAnsi="Arial" w:cs="Arial"/>
                <w:b/>
                <w:sz w:val="20"/>
                <w:szCs w:val="18"/>
              </w:rPr>
              <w:t xml:space="preserve">.  WNIOSKOWANA FORMA </w:t>
            </w:r>
            <w:r w:rsidR="00C968CC">
              <w:rPr>
                <w:rFonts w:ascii="Arial" w:hAnsi="Arial" w:cs="Arial"/>
                <w:b/>
                <w:sz w:val="20"/>
                <w:szCs w:val="18"/>
              </w:rPr>
              <w:t>STYPENDIUM SZKOLNEGO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70"/>
              <w:gridCol w:w="8608"/>
            </w:tblGrid>
            <w:tr w:rsidR="00D1254C" w:rsidRPr="00045A01" w:rsidTr="00DE170F">
              <w:trPr>
                <w:trHeight w:val="441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D1254C" w:rsidRPr="00C36B51" w:rsidRDefault="00D1254C" w:rsidP="00AD3D2A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08" w:type="dxa"/>
                  <w:shd w:val="clear" w:color="auto" w:fill="FFFFFF"/>
                  <w:vAlign w:val="center"/>
                </w:tcPr>
                <w:p w:rsidR="00D1254C" w:rsidRPr="00FF172F" w:rsidRDefault="00D1254C" w:rsidP="00AD3D2A">
                  <w:pPr>
                    <w:spacing w:before="57" w:after="57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172F">
                    <w:rPr>
                      <w:rFonts w:ascii="Arial" w:hAnsi="Arial" w:cs="Arial"/>
                      <w:sz w:val="14"/>
                      <w:szCs w:val="14"/>
                    </w:rPr>
                    <w:t>CAŁKOWITE LUB CZĘŚCIOWE POKRYCIE KOSZTÓW UDZIAŁU W ZAJĘCIACH EDUKACYJNYCH, W TYM WYRÓWNAWCZYCH, WYKRACZAJĄCYCH POZA ZAJĘCIA REALIZOWANE W SZKOLE W RAMACH PLANU NAUCZANIA, A TAKŻE UDZIAŁU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FF172F">
                    <w:rPr>
                      <w:rFonts w:ascii="Arial" w:hAnsi="Arial" w:cs="Arial"/>
                      <w:sz w:val="14"/>
                      <w:szCs w:val="14"/>
                    </w:rPr>
                    <w:t>ZAJĘCIACH EDUKACYJNYCH REALIZOWANYCH POZA SZKOŁĄ</w:t>
                  </w:r>
                </w:p>
              </w:tc>
            </w:tr>
            <w:tr w:rsidR="00D1254C" w:rsidRPr="00045A01" w:rsidTr="00DE170F">
              <w:trPr>
                <w:trHeight w:val="196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D1254C" w:rsidRPr="00C36B51" w:rsidRDefault="00D1254C" w:rsidP="00AD3D2A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08" w:type="dxa"/>
                  <w:shd w:val="clear" w:color="auto" w:fill="FFFFFF"/>
                  <w:vAlign w:val="center"/>
                </w:tcPr>
                <w:p w:rsidR="00D1254C" w:rsidRPr="00FF172F" w:rsidRDefault="00D1254C" w:rsidP="00AD3D2A">
                  <w:pPr>
                    <w:spacing w:before="57" w:after="57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172F">
                    <w:rPr>
                      <w:rFonts w:ascii="Arial" w:hAnsi="Arial" w:cs="Arial"/>
                      <w:sz w:val="14"/>
                      <w:szCs w:val="14"/>
                    </w:rPr>
                    <w:t>POMOC RZECZOWA O CHARAKTERZE EDUKACYJNYM POPRZEZ DOKONANIE ZAKUPU PODRĘCZNIKÓW, POMOCY NAUKOWYCH, PRZYBORÓW SZKOLNYCH, STROJU SPORTOWEGO I INNEGO WYPOSAŻENIA UCZNIÓW WYMAGANEGO OBLIGATORYJNIE PRZEZ SZKOŁĘ.</w:t>
                  </w:r>
                </w:p>
              </w:tc>
            </w:tr>
            <w:tr w:rsidR="00D1254C" w:rsidRPr="00045A01" w:rsidTr="00DE170F">
              <w:trPr>
                <w:trHeight w:val="196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D1254C" w:rsidRPr="00C36B51" w:rsidRDefault="00D1254C" w:rsidP="00AD3D2A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08" w:type="dxa"/>
                  <w:shd w:val="clear" w:color="auto" w:fill="FFFFFF"/>
                  <w:vAlign w:val="center"/>
                </w:tcPr>
                <w:p w:rsidR="00D1254C" w:rsidRPr="00FF172F" w:rsidRDefault="00D1254C" w:rsidP="00AD3D2A">
                  <w:pPr>
                    <w:spacing w:before="57" w:after="57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172F">
                    <w:rPr>
                      <w:rFonts w:ascii="Arial" w:hAnsi="Arial" w:cs="Arial"/>
                      <w:sz w:val="14"/>
                      <w:szCs w:val="14"/>
                    </w:rPr>
                    <w:t>CAŁKOWITE LUB CZĘŚCIOWE POKRYCIE KOSZTÓW ZWIĄZANYCH Z POBIERANIEM NAUKI POZA MIEJSCEM ZAMIESZKANIA UCZNIÓW SZKÓŁ PONADGIMNAZJALNYCH ORAZ SŁUCHACZY KOLEGIÓW PRACOWNIKÓW SŁUŻB SPOŁECZNYCH.</w:t>
                  </w:r>
                </w:p>
              </w:tc>
            </w:tr>
            <w:tr w:rsidR="00D1254C" w:rsidRPr="00045A01" w:rsidTr="00D63E1E">
              <w:trPr>
                <w:trHeight w:val="1139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D1254C" w:rsidRPr="00C36B51" w:rsidRDefault="00D1254C" w:rsidP="00AD3D2A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08" w:type="dxa"/>
                  <w:shd w:val="clear" w:color="auto" w:fill="FFFFFF"/>
                  <w:vAlign w:val="center"/>
                </w:tcPr>
                <w:p w:rsidR="00D1254C" w:rsidRPr="00FF172F" w:rsidRDefault="00D1254C" w:rsidP="00AD3D2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172F">
                    <w:rPr>
                      <w:rFonts w:ascii="Arial" w:hAnsi="Arial" w:cs="Arial"/>
                      <w:sz w:val="14"/>
                      <w:szCs w:val="14"/>
                    </w:rPr>
                    <w:t>ŚWIADCZENIE PIENIĘŻNE</w:t>
                  </w:r>
                  <w:r w:rsidR="009509B3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C968CC">
                    <w:rPr>
                      <w:rFonts w:ascii="Arial" w:hAnsi="Arial" w:cs="Arial"/>
                      <w:sz w:val="14"/>
                      <w:szCs w:val="14"/>
                    </w:rPr>
                    <w:t xml:space="preserve"> (tylko, jeśli pozostałe formy nie są możliwe lub nie są celowe)</w:t>
                  </w:r>
                </w:p>
                <w:p w:rsidR="00D1254C" w:rsidRPr="00C36B51" w:rsidRDefault="00D1254C" w:rsidP="00AD3D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172F">
                    <w:rPr>
                      <w:rFonts w:ascii="Arial" w:hAnsi="Arial" w:cs="Arial"/>
                      <w:sz w:val="14"/>
                      <w:szCs w:val="14"/>
                    </w:rPr>
                    <w:t>KRÓTKIE UZASADNIENIE WYBORU TEJ FORMY ŚWIADCZENIA</w:t>
                  </w:r>
                  <w:r w:rsidR="00C968CC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D1254C" w:rsidRPr="00C36B51" w:rsidRDefault="00D1254C" w:rsidP="00AD3D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6B51">
                    <w:rPr>
                      <w:rFonts w:ascii="Arial" w:hAnsi="Arial" w:cs="Arial"/>
                      <w:sz w:val="16"/>
                      <w:szCs w:val="16"/>
                    </w:rPr>
                    <w:br/>
                    <w:t>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…..……….</w:t>
                  </w:r>
                  <w:r w:rsidRPr="00C36B51">
                    <w:rPr>
                      <w:rFonts w:ascii="Arial" w:hAnsi="Arial" w:cs="Arial"/>
                      <w:sz w:val="16"/>
                      <w:szCs w:val="16"/>
                    </w:rPr>
                    <w:t>……</w:t>
                  </w:r>
                </w:p>
                <w:p w:rsidR="00D757DA" w:rsidRDefault="00D1254C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6B51">
                    <w:rPr>
                      <w:rFonts w:ascii="Arial" w:hAnsi="Arial" w:cs="Arial"/>
                      <w:sz w:val="16"/>
                      <w:szCs w:val="16"/>
                    </w:rPr>
                    <w:br/>
                    <w:t>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</w:t>
                  </w:r>
                  <w:r w:rsidR="00D757DA">
                    <w:rPr>
                      <w:rFonts w:ascii="Arial" w:hAnsi="Arial" w:cs="Arial"/>
                      <w:sz w:val="16"/>
                      <w:szCs w:val="16"/>
                    </w:rPr>
                    <w:t>.....</w:t>
                  </w:r>
                </w:p>
                <w:p w:rsidR="00D757DA" w:rsidRDefault="00D757DA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757DA" w:rsidRDefault="00D757DA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  <w:p w:rsidR="00D757DA" w:rsidRDefault="00D757DA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757DA" w:rsidRDefault="00D757DA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  <w:p w:rsidR="00D757DA" w:rsidRDefault="00D757DA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254C" w:rsidRPr="00C36B51" w:rsidRDefault="00D1254C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1254C" w:rsidRPr="00045A01" w:rsidRDefault="00D1254C" w:rsidP="00AD3D2A">
            <w:pPr>
              <w:spacing w:before="113" w:after="113"/>
              <w:rPr>
                <w:rFonts w:ascii="Arial" w:hAnsi="Arial" w:cs="Arial"/>
              </w:rPr>
            </w:pPr>
          </w:p>
        </w:tc>
      </w:tr>
    </w:tbl>
    <w:p w:rsidR="00D1254C" w:rsidRPr="009D72A0" w:rsidRDefault="00D1254C" w:rsidP="00045A01">
      <w:pPr>
        <w:rPr>
          <w:rFonts w:ascii="Arial" w:hAnsi="Arial" w:cs="Arial"/>
          <w:sz w:val="16"/>
          <w:szCs w:val="16"/>
        </w:rPr>
      </w:pPr>
    </w:p>
    <w:tbl>
      <w:tblPr>
        <w:tblW w:w="9364" w:type="dxa"/>
        <w:tblInd w:w="170" w:type="dxa"/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896664">
        <w:trPr>
          <w:trHeight w:val="1862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736AEC" w:rsidRPr="00045A01" w:rsidRDefault="00736AEC" w:rsidP="00045A01">
            <w:pPr>
              <w:spacing w:before="113" w:after="113"/>
              <w:rPr>
                <w:rFonts w:ascii="Arial" w:eastAsia="Arial" w:hAnsi="Arial" w:cs="Arial"/>
                <w:sz w:val="28"/>
                <w:szCs w:val="2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 xml:space="preserve">V.  </w:t>
            </w:r>
            <w:r w:rsidRPr="00045A01">
              <w:rPr>
                <w:rFonts w:ascii="Arial" w:hAnsi="Arial" w:cs="Arial"/>
                <w:b/>
                <w:sz w:val="20"/>
                <w:szCs w:val="20"/>
              </w:rPr>
              <w:t>FORMA PRZEKAZYWANIA STYPENDIUM</w:t>
            </w:r>
          </w:p>
          <w:tbl>
            <w:tblPr>
              <w:tblW w:w="9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85"/>
              <w:gridCol w:w="998"/>
              <w:gridCol w:w="32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8"/>
            </w:tblGrid>
            <w:tr w:rsidR="00736AEC" w:rsidRPr="00045A01" w:rsidTr="00896664">
              <w:trPr>
                <w:cantSplit/>
                <w:trHeight w:val="213"/>
              </w:trPr>
              <w:tc>
                <w:tcPr>
                  <w:tcW w:w="285" w:type="dxa"/>
                  <w:vMerge w:val="restart"/>
                  <w:shd w:val="clear" w:color="auto" w:fill="FFFFFF"/>
                  <w:vAlign w:val="center"/>
                </w:tcPr>
                <w:p w:rsidR="00736AEC" w:rsidRPr="00C36B51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FFFFFF"/>
                  <w:vAlign w:val="center"/>
                </w:tcPr>
                <w:p w:rsidR="00736AEC" w:rsidRPr="00C95CD3" w:rsidRDefault="00736AEC" w:rsidP="00045A01">
                  <w:pPr>
                    <w:spacing w:line="360" w:lineRule="auto"/>
                    <w:rPr>
                      <w:rFonts w:ascii="Arial" w:hAnsi="Arial" w:cs="Arial"/>
                      <w:spacing w:val="-10"/>
                      <w:kern w:val="14"/>
                      <w:sz w:val="15"/>
                      <w:szCs w:val="15"/>
                    </w:rPr>
                  </w:pPr>
                  <w:r w:rsidRPr="00C95CD3">
                    <w:rPr>
                      <w:rFonts w:ascii="Arial" w:hAnsi="Arial" w:cs="Arial"/>
                      <w:spacing w:val="-10"/>
                      <w:kern w:val="14"/>
                      <w:sz w:val="15"/>
                      <w:szCs w:val="15"/>
                    </w:rPr>
                    <w:t>RACHUNEK BANKOWY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:rsidR="00736AEC" w:rsidRPr="00C95CD3" w:rsidRDefault="00736AEC" w:rsidP="00D31680">
                  <w:pPr>
                    <w:jc w:val="center"/>
                    <w:rPr>
                      <w:rFonts w:ascii="Arial" w:hAnsi="Arial" w:cs="Arial"/>
                      <w:spacing w:val="-10"/>
                      <w:kern w:val="12"/>
                      <w:sz w:val="12"/>
                      <w:szCs w:val="12"/>
                    </w:rPr>
                  </w:pPr>
                  <w:r w:rsidRPr="00C95CD3">
                    <w:rPr>
                      <w:rFonts w:ascii="Arial" w:hAnsi="Arial" w:cs="Arial"/>
                      <w:spacing w:val="-10"/>
                      <w:kern w:val="12"/>
                      <w:sz w:val="12"/>
                      <w:szCs w:val="12"/>
                    </w:rPr>
                    <w:t>Nr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045A01" w:rsidTr="00896664">
              <w:trPr>
                <w:cantSplit/>
                <w:trHeight w:val="360"/>
              </w:trPr>
              <w:tc>
                <w:tcPr>
                  <w:tcW w:w="285" w:type="dxa"/>
                  <w:vMerge/>
                  <w:shd w:val="clear" w:color="auto" w:fill="FFFFFF"/>
                  <w:vAlign w:val="center"/>
                </w:tcPr>
                <w:p w:rsidR="00736AEC" w:rsidRPr="00C36B5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  <w:vMerge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02" w:type="dxa"/>
                  <w:gridSpan w:val="33"/>
                  <w:shd w:val="clear" w:color="auto" w:fill="FFFFFF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36AEC" w:rsidRPr="00045A01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36AEC" w:rsidRPr="00045A01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0"/>
                      <w:szCs w:val="10"/>
                    </w:rPr>
                    <w:t>(imię, nazwisko, PESEL właściciela konta)</w:t>
                  </w:r>
                </w:p>
              </w:tc>
            </w:tr>
          </w:tbl>
          <w:p w:rsidR="00736AEC" w:rsidRPr="00045A01" w:rsidRDefault="00736AEC" w:rsidP="00045A01">
            <w:pPr>
              <w:rPr>
                <w:rFonts w:ascii="Arial" w:hAnsi="Arial" w:cs="Arial"/>
              </w:rPr>
            </w:pPr>
          </w:p>
        </w:tc>
      </w:tr>
    </w:tbl>
    <w:p w:rsidR="0061279A" w:rsidRPr="009D72A0" w:rsidRDefault="0061279A" w:rsidP="0061279A">
      <w:pPr>
        <w:pStyle w:val="Tekstpodstawowywcity"/>
        <w:widowControl/>
        <w:tabs>
          <w:tab w:val="left" w:pos="720"/>
          <w:tab w:val="left" w:pos="1068"/>
        </w:tabs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AE0F18" w:rsidRDefault="00CA32CB" w:rsidP="00D757DA">
      <w:pPr>
        <w:jc w:val="both"/>
        <w:rPr>
          <w:rFonts w:ascii="Arial" w:hAnsi="Arial" w:cs="Arial"/>
          <w:sz w:val="20"/>
          <w:szCs w:val="18"/>
        </w:rPr>
      </w:pPr>
      <w:r w:rsidRPr="001F2CF9">
        <w:rPr>
          <w:rFonts w:ascii="Arial" w:hAnsi="Arial" w:cs="Arial"/>
          <w:bCs/>
          <w:sz w:val="20"/>
          <w:szCs w:val="20"/>
        </w:rPr>
        <w:t>O</w:t>
      </w:r>
      <w:r w:rsidR="00E01927" w:rsidRPr="001F2CF9">
        <w:rPr>
          <w:rFonts w:ascii="Arial" w:hAnsi="Arial" w:cs="Arial"/>
          <w:sz w:val="20"/>
          <w:szCs w:val="20"/>
        </w:rPr>
        <w:t xml:space="preserve">świadczam, że </w:t>
      </w:r>
      <w:r w:rsidR="001F2CF9" w:rsidRPr="001F2CF9">
        <w:rPr>
          <w:rFonts w:ascii="Arial" w:hAnsi="Arial" w:cs="Arial"/>
          <w:iCs/>
          <w:sz w:val="20"/>
          <w:szCs w:val="20"/>
        </w:rPr>
        <w:t>przedstawione</w:t>
      </w:r>
      <w:r w:rsidR="00E01927" w:rsidRPr="001F2CF9">
        <w:rPr>
          <w:rFonts w:ascii="Arial" w:hAnsi="Arial" w:cs="Arial"/>
          <w:iCs/>
          <w:sz w:val="20"/>
          <w:szCs w:val="20"/>
        </w:rPr>
        <w:t xml:space="preserve"> dane są zgodne z</w:t>
      </w:r>
      <w:r w:rsidR="001F2CF9" w:rsidRPr="001F2CF9">
        <w:rPr>
          <w:rFonts w:ascii="Arial" w:hAnsi="Arial" w:cs="Arial"/>
          <w:iCs/>
          <w:sz w:val="20"/>
          <w:szCs w:val="20"/>
        </w:rPr>
        <w:t>e stanem faktycznym</w:t>
      </w:r>
      <w:r w:rsidR="00E01927" w:rsidRPr="001F2CF9">
        <w:rPr>
          <w:rFonts w:ascii="Arial" w:hAnsi="Arial" w:cs="Arial"/>
          <w:iCs/>
          <w:sz w:val="20"/>
          <w:szCs w:val="20"/>
        </w:rPr>
        <w:t xml:space="preserve"> oraz że </w:t>
      </w:r>
      <w:r w:rsidR="00E01927" w:rsidRPr="001F2CF9">
        <w:rPr>
          <w:rFonts w:ascii="Arial" w:hAnsi="Arial" w:cs="Arial"/>
          <w:sz w:val="20"/>
          <w:szCs w:val="20"/>
        </w:rPr>
        <w:t>niezwłocznie powiadomię podmiot realizujący wypłatę świadczenia o rezygnacji z nauki lub zaprzestania realizacji obowiązku szkolnego przez ucznia.</w:t>
      </w:r>
    </w:p>
    <w:p w:rsidR="0061279A" w:rsidRDefault="0061279A" w:rsidP="0061279A">
      <w:pPr>
        <w:jc w:val="right"/>
        <w:rPr>
          <w:rFonts w:ascii="Arial" w:hAnsi="Arial" w:cs="Arial"/>
          <w:sz w:val="20"/>
          <w:szCs w:val="18"/>
        </w:rPr>
      </w:pPr>
      <w:r w:rsidRPr="00045A01">
        <w:rPr>
          <w:rFonts w:ascii="Arial" w:hAnsi="Arial" w:cs="Arial"/>
          <w:sz w:val="20"/>
          <w:szCs w:val="18"/>
        </w:rPr>
        <w:tab/>
      </w:r>
      <w:r w:rsidRPr="00045A01">
        <w:rPr>
          <w:rFonts w:ascii="Arial" w:hAnsi="Arial" w:cs="Arial"/>
          <w:sz w:val="20"/>
          <w:szCs w:val="18"/>
        </w:rPr>
        <w:tab/>
      </w:r>
    </w:p>
    <w:p w:rsidR="0061279A" w:rsidRPr="001C11B8" w:rsidRDefault="00083D60" w:rsidP="0061279A">
      <w:pPr>
        <w:jc w:val="right"/>
        <w:rPr>
          <w:rFonts w:ascii="Arial" w:hAnsi="Arial" w:cs="Arial"/>
          <w:b/>
          <w:kern w:val="20"/>
          <w:sz w:val="20"/>
          <w:szCs w:val="18"/>
          <w:u w:val="single"/>
        </w:rPr>
      </w:pP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</w:t>
      </w:r>
      <w:r w:rsidR="0061279A">
        <w:rPr>
          <w:rFonts w:ascii="Arial" w:hAnsi="Arial" w:cs="Arial"/>
          <w:kern w:val="20"/>
          <w:sz w:val="20"/>
          <w:szCs w:val="18"/>
          <w:u w:val="single"/>
        </w:rPr>
        <w:t xml:space="preserve">                                                               </w:t>
      </w:r>
      <w:r w:rsidR="0061279A" w:rsidRPr="001C11B8">
        <w:rPr>
          <w:rFonts w:ascii="Arial" w:hAnsi="Arial" w:cs="Arial"/>
          <w:kern w:val="20"/>
          <w:sz w:val="20"/>
          <w:szCs w:val="18"/>
        </w:rPr>
        <w:tab/>
      </w:r>
      <w:r w:rsidR="0061279A" w:rsidRPr="001C11B8">
        <w:rPr>
          <w:rFonts w:ascii="Arial" w:hAnsi="Arial" w:cs="Arial"/>
          <w:kern w:val="20"/>
          <w:sz w:val="20"/>
          <w:szCs w:val="18"/>
        </w:rPr>
        <w:tab/>
      </w:r>
    </w:p>
    <w:p w:rsidR="0061279A" w:rsidRPr="00A341E7" w:rsidRDefault="0061279A" w:rsidP="0061279A">
      <w:pPr>
        <w:jc w:val="right"/>
        <w:rPr>
          <w:rFonts w:ascii="Arial" w:hAnsi="Arial" w:cs="Arial"/>
          <w:sz w:val="14"/>
          <w:szCs w:val="14"/>
        </w:rPr>
      </w:pPr>
      <w:r w:rsidRPr="00A341E7">
        <w:rPr>
          <w:rFonts w:ascii="Arial" w:hAnsi="Arial" w:cs="Arial"/>
          <w:sz w:val="14"/>
          <w:szCs w:val="14"/>
        </w:rPr>
        <w:t>data i podpis wnioskodawcy</w:t>
      </w:r>
      <w:r w:rsidRPr="00A341E7">
        <w:rPr>
          <w:rFonts w:ascii="Arial" w:hAnsi="Arial" w:cs="Arial"/>
          <w:sz w:val="14"/>
          <w:szCs w:val="14"/>
        </w:rPr>
        <w:tab/>
      </w:r>
      <w:r w:rsidRPr="00A341E7">
        <w:rPr>
          <w:rFonts w:ascii="Arial" w:hAnsi="Arial" w:cs="Arial"/>
          <w:sz w:val="14"/>
          <w:szCs w:val="14"/>
        </w:rPr>
        <w:tab/>
      </w:r>
      <w:r w:rsidRPr="00A341E7">
        <w:rPr>
          <w:rFonts w:ascii="Arial" w:hAnsi="Arial" w:cs="Arial"/>
          <w:sz w:val="14"/>
          <w:szCs w:val="14"/>
        </w:rPr>
        <w:tab/>
      </w:r>
    </w:p>
    <w:p w:rsidR="0061279A" w:rsidRPr="001C11B8" w:rsidRDefault="007A1100" w:rsidP="000D62E3">
      <w:pPr>
        <w:jc w:val="right"/>
        <w:rPr>
          <w:rFonts w:ascii="Arial" w:hAnsi="Arial" w:cs="Arial"/>
          <w:sz w:val="18"/>
          <w:szCs w:val="18"/>
        </w:rPr>
      </w:pPr>
      <w:r w:rsidRPr="00A341E7">
        <w:rPr>
          <w:rFonts w:ascii="Arial" w:hAnsi="Arial" w:cs="Arial"/>
          <w:sz w:val="14"/>
          <w:szCs w:val="14"/>
        </w:rPr>
        <w:t>pieczęć, jeśli wnioskodawcą jest dyrektor szkoły</w:t>
      </w:r>
      <w:r w:rsidR="0061279A" w:rsidRPr="001C11B8">
        <w:rPr>
          <w:rFonts w:ascii="Arial" w:hAnsi="Arial" w:cs="Arial"/>
          <w:sz w:val="18"/>
          <w:szCs w:val="18"/>
        </w:rPr>
        <w:tab/>
      </w:r>
      <w:r w:rsidR="0061279A" w:rsidRPr="001C11B8">
        <w:rPr>
          <w:rFonts w:ascii="Arial" w:hAnsi="Arial" w:cs="Arial"/>
          <w:sz w:val="18"/>
          <w:szCs w:val="18"/>
        </w:rPr>
        <w:tab/>
      </w:r>
    </w:p>
    <w:p w:rsidR="00AE0F18" w:rsidRDefault="00AE0F18" w:rsidP="0061279A">
      <w:pPr>
        <w:jc w:val="both"/>
        <w:rPr>
          <w:rFonts w:ascii="Arial" w:hAnsi="Arial" w:cs="Arial"/>
          <w:bCs/>
          <w:sz w:val="18"/>
          <w:szCs w:val="18"/>
        </w:rPr>
      </w:pPr>
    </w:p>
    <w:p w:rsidR="0061279A" w:rsidRDefault="00F03B26" w:rsidP="006127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E01927">
        <w:rPr>
          <w:rFonts w:ascii="Arial" w:hAnsi="Arial" w:cs="Arial"/>
          <w:sz w:val="18"/>
          <w:szCs w:val="18"/>
        </w:rPr>
        <w:t>świadczam, ż</w:t>
      </w:r>
      <w:r w:rsidR="00E01927" w:rsidRPr="00310842">
        <w:rPr>
          <w:rFonts w:ascii="Arial" w:hAnsi="Arial" w:cs="Arial"/>
          <w:sz w:val="18"/>
          <w:szCs w:val="18"/>
        </w:rPr>
        <w:t>e:</w:t>
      </w:r>
    </w:p>
    <w:p w:rsidR="001F2831" w:rsidRPr="0069402A" w:rsidRDefault="00E01927" w:rsidP="00877888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</w:t>
      </w:r>
      <w:r w:rsidRPr="0069402A">
        <w:rPr>
          <w:rFonts w:ascii="Arial" w:hAnsi="Arial" w:cs="Arial"/>
          <w:sz w:val="18"/>
          <w:szCs w:val="18"/>
        </w:rPr>
        <w:t>stem rodzicem, który osobiś</w:t>
      </w:r>
      <w:r>
        <w:rPr>
          <w:rFonts w:ascii="Arial" w:hAnsi="Arial" w:cs="Arial"/>
          <w:sz w:val="18"/>
          <w:szCs w:val="18"/>
        </w:rPr>
        <w:t>c</w:t>
      </w:r>
      <w:r w:rsidRPr="0069402A">
        <w:rPr>
          <w:rFonts w:ascii="Arial" w:hAnsi="Arial" w:cs="Arial"/>
          <w:sz w:val="18"/>
          <w:szCs w:val="18"/>
        </w:rPr>
        <w:t xml:space="preserve">ie sprawuje opiekę nad niepełnoletnim uczniem wymienionym w </w:t>
      </w:r>
      <w:proofErr w:type="spellStart"/>
      <w:r w:rsidRPr="0069402A">
        <w:rPr>
          <w:rFonts w:ascii="Arial" w:hAnsi="Arial" w:cs="Arial"/>
          <w:sz w:val="18"/>
          <w:szCs w:val="18"/>
        </w:rPr>
        <w:t>pkt</w:t>
      </w:r>
      <w:proofErr w:type="spellEnd"/>
      <w:r w:rsidRPr="006940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III</w:t>
      </w:r>
      <w:r w:rsidR="00EA39C8">
        <w:rPr>
          <w:rFonts w:ascii="Arial" w:hAnsi="Arial" w:cs="Arial"/>
          <w:sz w:val="18"/>
          <w:szCs w:val="18"/>
        </w:rPr>
        <w:t xml:space="preserve"> i nie </w:t>
      </w:r>
      <w:r>
        <w:rPr>
          <w:rFonts w:ascii="Arial" w:hAnsi="Arial" w:cs="Arial"/>
          <w:sz w:val="18"/>
          <w:szCs w:val="18"/>
        </w:rPr>
        <w:t>jestem pozbawiony/a praw rodzicielskich*</w:t>
      </w:r>
      <w:r w:rsidRPr="0069402A">
        <w:rPr>
          <w:rFonts w:ascii="Arial" w:hAnsi="Arial" w:cs="Arial"/>
          <w:sz w:val="18"/>
          <w:szCs w:val="18"/>
        </w:rPr>
        <w:t xml:space="preserve"> / </w:t>
      </w:r>
      <w:r w:rsidR="00EA39C8">
        <w:rPr>
          <w:rFonts w:ascii="Arial" w:hAnsi="Arial" w:cs="Arial"/>
          <w:sz w:val="18"/>
          <w:szCs w:val="18"/>
        </w:rPr>
        <w:t>Je</w:t>
      </w:r>
      <w:r w:rsidRPr="0069402A">
        <w:rPr>
          <w:rFonts w:ascii="Arial" w:hAnsi="Arial" w:cs="Arial"/>
          <w:sz w:val="18"/>
          <w:szCs w:val="18"/>
        </w:rPr>
        <w:t>stem opiekunem prawnym</w:t>
      </w:r>
      <w:r>
        <w:rPr>
          <w:rFonts w:ascii="Arial" w:hAnsi="Arial" w:cs="Arial"/>
          <w:sz w:val="18"/>
          <w:szCs w:val="18"/>
        </w:rPr>
        <w:t xml:space="preserve"> niepełnoletniego</w:t>
      </w:r>
      <w:r w:rsidRPr="0069402A">
        <w:rPr>
          <w:rFonts w:ascii="Arial" w:hAnsi="Arial" w:cs="Arial"/>
          <w:sz w:val="18"/>
          <w:szCs w:val="18"/>
        </w:rPr>
        <w:t xml:space="preserve"> ucznia wymienionego w </w:t>
      </w:r>
      <w:proofErr w:type="spellStart"/>
      <w:r w:rsidRPr="0069402A">
        <w:rPr>
          <w:rFonts w:ascii="Arial" w:hAnsi="Arial" w:cs="Arial"/>
          <w:sz w:val="18"/>
          <w:szCs w:val="18"/>
        </w:rPr>
        <w:t>pkt</w:t>
      </w:r>
      <w:proofErr w:type="spellEnd"/>
      <w:r w:rsidRPr="006940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III</w:t>
      </w:r>
      <w:r w:rsidRPr="0069402A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/ </w:t>
      </w:r>
      <w:r w:rsidR="00EA39C8">
        <w:rPr>
          <w:rFonts w:ascii="Arial" w:hAnsi="Arial" w:cs="Arial"/>
          <w:sz w:val="18"/>
          <w:szCs w:val="18"/>
        </w:rPr>
        <w:t>J</w:t>
      </w:r>
      <w:r w:rsidRPr="0069402A">
        <w:rPr>
          <w:rFonts w:ascii="Arial" w:hAnsi="Arial" w:cs="Arial"/>
          <w:sz w:val="18"/>
          <w:szCs w:val="18"/>
        </w:rPr>
        <w:t>estem pełnoletnim uczniem</w:t>
      </w:r>
      <w:r>
        <w:rPr>
          <w:rFonts w:ascii="Arial" w:hAnsi="Arial" w:cs="Arial"/>
          <w:sz w:val="18"/>
          <w:szCs w:val="18"/>
        </w:rPr>
        <w:t xml:space="preserve"> wnioskującym o </w:t>
      </w:r>
      <w:r w:rsidRPr="0069402A">
        <w:rPr>
          <w:rFonts w:ascii="Arial" w:hAnsi="Arial" w:cs="Arial"/>
          <w:sz w:val="18"/>
          <w:szCs w:val="18"/>
        </w:rPr>
        <w:t>przyznanie stypendium*</w:t>
      </w:r>
      <w:r w:rsidR="00EA39C8">
        <w:rPr>
          <w:rFonts w:ascii="Arial" w:hAnsi="Arial" w:cs="Arial"/>
          <w:sz w:val="18"/>
          <w:szCs w:val="18"/>
        </w:rPr>
        <w:t>.</w:t>
      </w:r>
    </w:p>
    <w:p w:rsidR="001F2831" w:rsidRPr="0069402A" w:rsidRDefault="00EA39C8" w:rsidP="00877888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E01927" w:rsidRPr="0069402A">
        <w:rPr>
          <w:rFonts w:ascii="Arial" w:hAnsi="Arial" w:cs="Arial"/>
          <w:sz w:val="18"/>
          <w:szCs w:val="18"/>
        </w:rPr>
        <w:t xml:space="preserve">o wniosku </w:t>
      </w:r>
      <w:r w:rsidR="00E01927">
        <w:rPr>
          <w:rFonts w:ascii="Arial" w:hAnsi="Arial" w:cs="Arial"/>
          <w:sz w:val="18"/>
          <w:szCs w:val="18"/>
        </w:rPr>
        <w:t>do</w:t>
      </w:r>
      <w:r w:rsidR="00E01927" w:rsidRPr="0069402A">
        <w:rPr>
          <w:rFonts w:ascii="Arial" w:hAnsi="Arial" w:cs="Arial"/>
          <w:sz w:val="18"/>
          <w:szCs w:val="18"/>
        </w:rPr>
        <w:t>łączam wspólne* / osobne* dla każdego ucznia w mojej rodzinie oświadczenie o sytuacji rodzinnej i</w:t>
      </w:r>
      <w:r w:rsidR="00E01927">
        <w:rPr>
          <w:rFonts w:ascii="Arial" w:hAnsi="Arial" w:cs="Arial"/>
          <w:sz w:val="18"/>
          <w:szCs w:val="18"/>
        </w:rPr>
        <w:t xml:space="preserve"> dochodowej</w:t>
      </w:r>
      <w:r w:rsidR="00E01927" w:rsidRPr="0069402A">
        <w:rPr>
          <w:rFonts w:ascii="Arial" w:hAnsi="Arial" w:cs="Arial"/>
          <w:sz w:val="18"/>
          <w:szCs w:val="18"/>
        </w:rPr>
        <w:t xml:space="preserve"> rodziny uzasadniające przyznanie stypendium szkolnego (załącznik nr 1)</w:t>
      </w:r>
      <w:r>
        <w:rPr>
          <w:rFonts w:ascii="Arial" w:hAnsi="Arial" w:cs="Arial"/>
          <w:sz w:val="18"/>
          <w:szCs w:val="18"/>
        </w:rPr>
        <w:t>.</w:t>
      </w:r>
    </w:p>
    <w:p w:rsidR="00736AEC" w:rsidRPr="0069402A" w:rsidRDefault="00EA39C8" w:rsidP="00877888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</w:t>
      </w:r>
      <w:r w:rsidR="00E01927" w:rsidRPr="0069402A">
        <w:rPr>
          <w:rFonts w:ascii="Arial" w:hAnsi="Arial" w:cs="Arial"/>
          <w:bCs/>
          <w:sz w:val="18"/>
          <w:szCs w:val="18"/>
        </w:rPr>
        <w:t xml:space="preserve"> przypadku przyznania stypendium szkolnego o charakterze socjalnym w roku szkolnym </w:t>
      </w:r>
      <w:r w:rsidR="00E01927" w:rsidRPr="0069402A">
        <w:rPr>
          <w:rFonts w:ascii="Arial" w:hAnsi="Arial" w:cs="Arial"/>
          <w:sz w:val="18"/>
          <w:szCs w:val="18"/>
        </w:rPr>
        <w:t>20_</w:t>
      </w:r>
      <w:r w:rsidR="00E01927">
        <w:rPr>
          <w:rFonts w:ascii="Arial" w:hAnsi="Arial" w:cs="Arial"/>
          <w:sz w:val="18"/>
          <w:szCs w:val="18"/>
        </w:rPr>
        <w:t>__</w:t>
      </w:r>
      <w:r w:rsidR="00E01927" w:rsidRPr="0069402A">
        <w:rPr>
          <w:rFonts w:ascii="Arial" w:hAnsi="Arial" w:cs="Arial"/>
          <w:sz w:val="18"/>
          <w:szCs w:val="18"/>
        </w:rPr>
        <w:t>__/20</w:t>
      </w:r>
      <w:r w:rsidR="00E01927" w:rsidRPr="006B1AF0">
        <w:rPr>
          <w:rFonts w:ascii="Arial" w:hAnsi="Arial" w:cs="Arial"/>
          <w:sz w:val="18"/>
          <w:szCs w:val="18"/>
          <w:u w:val="single"/>
        </w:rPr>
        <w:t>_</w:t>
      </w:r>
      <w:r w:rsidR="007722BE">
        <w:rPr>
          <w:rFonts w:ascii="Arial" w:hAnsi="Arial" w:cs="Arial"/>
          <w:sz w:val="18"/>
          <w:szCs w:val="18"/>
        </w:rPr>
        <w:t>__</w:t>
      </w:r>
      <w:r w:rsidR="00E01927" w:rsidRPr="006B1AF0">
        <w:rPr>
          <w:rFonts w:ascii="Arial" w:hAnsi="Arial" w:cs="Arial"/>
          <w:sz w:val="18"/>
          <w:szCs w:val="18"/>
          <w:u w:val="single"/>
        </w:rPr>
        <w:t>__</w:t>
      </w:r>
      <w:r w:rsidR="00E01927" w:rsidRPr="0069402A">
        <w:rPr>
          <w:rFonts w:ascii="Arial" w:hAnsi="Arial" w:cs="Arial"/>
          <w:sz w:val="18"/>
          <w:szCs w:val="18"/>
        </w:rPr>
        <w:t xml:space="preserve"> </w:t>
      </w:r>
      <w:r w:rsidR="00E01927" w:rsidRPr="0069402A">
        <w:rPr>
          <w:rFonts w:ascii="Arial" w:hAnsi="Arial" w:cs="Arial"/>
          <w:bCs/>
          <w:sz w:val="18"/>
          <w:szCs w:val="18"/>
        </w:rPr>
        <w:t xml:space="preserve">w formie świadczenia pieniężnego zostanie ono przeznaczone na pokrycie wydatków związanych z procesem edukacyjnym ucznia. </w:t>
      </w:r>
    </w:p>
    <w:p w:rsidR="00736AEC" w:rsidRPr="003236F2" w:rsidRDefault="00EA39C8" w:rsidP="00877888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3236F2">
        <w:rPr>
          <w:rFonts w:ascii="Arial" w:hAnsi="Arial" w:cs="Arial"/>
          <w:bCs/>
          <w:sz w:val="18"/>
          <w:szCs w:val="18"/>
        </w:rPr>
        <w:t>Z</w:t>
      </w:r>
      <w:r w:rsidR="00E01927" w:rsidRPr="003236F2">
        <w:rPr>
          <w:rFonts w:ascii="Arial" w:hAnsi="Arial" w:cs="Arial"/>
          <w:bCs/>
          <w:sz w:val="18"/>
          <w:szCs w:val="18"/>
        </w:rPr>
        <w:t xml:space="preserve">obowiązuję się do gromadzenia dokumentów </w:t>
      </w:r>
      <w:r w:rsidR="00E01927" w:rsidRPr="003236F2">
        <w:rPr>
          <w:rFonts w:ascii="Arial" w:eastAsia="TrebuchetMS" w:hAnsi="Arial" w:cs="Arial"/>
          <w:sz w:val="18"/>
          <w:szCs w:val="18"/>
        </w:rPr>
        <w:t xml:space="preserve">potwierdzających poniesione wydatki edukacyjne </w:t>
      </w:r>
      <w:r w:rsidRPr="003236F2">
        <w:rPr>
          <w:rFonts w:ascii="Arial" w:hAnsi="Arial" w:cs="Arial"/>
          <w:bCs/>
          <w:sz w:val="18"/>
          <w:szCs w:val="18"/>
        </w:rPr>
        <w:t>i p</w:t>
      </w:r>
      <w:r w:rsidR="00E01927" w:rsidRPr="003236F2">
        <w:rPr>
          <w:rFonts w:ascii="Arial" w:hAnsi="Arial" w:cs="Arial"/>
          <w:bCs/>
          <w:sz w:val="18"/>
          <w:szCs w:val="18"/>
        </w:rPr>
        <w:t>rzedstawienia ich na żądanie organu.</w:t>
      </w:r>
    </w:p>
    <w:p w:rsidR="009D72A0" w:rsidRPr="009D72A0" w:rsidRDefault="00EA39C8" w:rsidP="009D72A0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3236F2">
        <w:rPr>
          <w:rFonts w:ascii="Arial" w:hAnsi="Arial" w:cs="Arial"/>
          <w:sz w:val="18"/>
          <w:szCs w:val="18"/>
        </w:rPr>
        <w:t>Z</w:t>
      </w:r>
      <w:r w:rsidR="00E01927" w:rsidRPr="003236F2">
        <w:rPr>
          <w:rFonts w:ascii="Arial" w:hAnsi="Arial" w:cs="Arial"/>
          <w:sz w:val="18"/>
          <w:szCs w:val="18"/>
        </w:rPr>
        <w:t>obowiązuję się niezwłocznie powiadomić o zmianie adresu oraz in</w:t>
      </w:r>
      <w:r w:rsidRPr="003236F2">
        <w:rPr>
          <w:rFonts w:ascii="Arial" w:hAnsi="Arial" w:cs="Arial"/>
          <w:sz w:val="18"/>
          <w:szCs w:val="18"/>
        </w:rPr>
        <w:t>nych zmianach mających wpływ</w:t>
      </w:r>
      <w:r>
        <w:rPr>
          <w:rFonts w:ascii="Arial" w:hAnsi="Arial" w:cs="Arial"/>
          <w:sz w:val="18"/>
          <w:szCs w:val="18"/>
        </w:rPr>
        <w:t xml:space="preserve"> na </w:t>
      </w:r>
      <w:r w:rsidR="00E01927" w:rsidRPr="00E01927">
        <w:rPr>
          <w:rFonts w:ascii="Arial" w:hAnsi="Arial" w:cs="Arial"/>
          <w:sz w:val="18"/>
          <w:szCs w:val="18"/>
        </w:rPr>
        <w:t>uprawnienie do pobierania stypendium szkolnego.</w:t>
      </w:r>
    </w:p>
    <w:p w:rsidR="003326DF" w:rsidRDefault="003326DF" w:rsidP="009D72A0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N</w:t>
      </w:r>
      <w:r w:rsidR="009D72A0"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a podstawie art. 24 ust.</w:t>
      </w:r>
      <w:r w:rsid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 </w:t>
      </w:r>
      <w:r w:rsidR="009D72A0"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1 ustawy z dnia 29 sierpnia 1997 r. o ochronie danych osobowych </w:t>
      </w:r>
      <w:r w:rsidR="009D72A0"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(tj. Dz. U. z 201</w:t>
      </w:r>
      <w:r w:rsid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6</w:t>
      </w:r>
      <w:r w:rsidR="009D72A0"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r., poz. </w:t>
      </w:r>
      <w:r w:rsid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922</w:t>
      </w:r>
      <w:r w:rsidR="009D72A0"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</w:t>
      </w:r>
      <w:r w:rsid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</w:t>
      </w:r>
      <w:r w:rsidR="009D72A0"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zm.)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</w:t>
      </w:r>
      <w:r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ostałem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/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am</w:t>
      </w:r>
      <w:proofErr w:type="spellEnd"/>
      <w:r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 poinformowany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/a</w:t>
      </w:r>
      <w:r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,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 że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:</w:t>
      </w:r>
    </w:p>
    <w:p w:rsidR="003326DF" w:rsidRDefault="009D72A0" w:rsidP="003326DF">
      <w:pPr>
        <w:numPr>
          <w:ilvl w:val="0"/>
          <w:numId w:val="17"/>
        </w:numPr>
        <w:tabs>
          <w:tab w:val="left" w:pos="570"/>
        </w:tabs>
        <w:spacing w:before="40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a</w:t>
      </w:r>
      <w:r w:rsidR="007722B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dministratorem</w:t>
      </w:r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danych osobowych jest </w:t>
      </w:r>
      <w:r w:rsidR="00FA156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Gminny</w:t>
      </w:r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Ośrodek Pomocy Społecznej </w:t>
      </w:r>
      <w:r w:rsidR="00FA156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Dobroszycach ul. Rynek 21</w:t>
      </w:r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</w:p>
    <w:p w:rsidR="003326DF" w:rsidRDefault="009D72A0" w:rsidP="003326DF">
      <w:pPr>
        <w:numPr>
          <w:ilvl w:val="0"/>
          <w:numId w:val="17"/>
        </w:numPr>
        <w:tabs>
          <w:tab w:val="left" w:pos="570"/>
        </w:tabs>
        <w:spacing w:before="40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moje dane osobowe są przetwarzane w celu realizacji zadań wynikających z powszechnie obowiązujących przepisów prawa i nie będą udostępniane odbiorcom danych, w rozumieniu art. 7 </w:t>
      </w:r>
      <w:proofErr w:type="spellStart"/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pkt</w:t>
      </w:r>
      <w:proofErr w:type="spellEnd"/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6 ustawy o ochronie danych osobowych</w:t>
      </w:r>
      <w:r w:rsidR="004A15F4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,</w:t>
      </w:r>
    </w:p>
    <w:p w:rsidR="009D72A0" w:rsidRPr="009D72A0" w:rsidRDefault="003326DF" w:rsidP="003326DF">
      <w:pPr>
        <w:numPr>
          <w:ilvl w:val="0"/>
          <w:numId w:val="17"/>
        </w:numPr>
        <w:tabs>
          <w:tab w:val="left" w:pos="570"/>
        </w:tabs>
        <w:spacing w:before="40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o prawie dostępu do treści swoich danych oraz ich poprawiania</w:t>
      </w:r>
      <w:r w:rsidR="009D72A0"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</w:t>
      </w:r>
    </w:p>
    <w:p w:rsidR="00736AEC" w:rsidRPr="0069402A" w:rsidRDefault="00310842" w:rsidP="000B7277">
      <w:pPr>
        <w:autoSpaceDE w:val="0"/>
        <w:spacing w:before="60"/>
        <w:ind w:right="-340"/>
        <w:jc w:val="both"/>
        <w:rPr>
          <w:rFonts w:ascii="Arial" w:hAnsi="Arial" w:cs="Arial"/>
          <w:bCs/>
          <w:sz w:val="16"/>
          <w:szCs w:val="16"/>
        </w:rPr>
      </w:pPr>
      <w:r w:rsidRPr="0069402A">
        <w:rPr>
          <w:rFonts w:ascii="Arial" w:hAnsi="Arial" w:cs="Arial"/>
          <w:bCs/>
          <w:sz w:val="16"/>
          <w:szCs w:val="16"/>
        </w:rPr>
        <w:t>*) niepotrzebne skreślić</w:t>
      </w:r>
    </w:p>
    <w:p w:rsidR="00F03B26" w:rsidRDefault="00F03B26" w:rsidP="00CB44F4">
      <w:pPr>
        <w:jc w:val="right"/>
        <w:rPr>
          <w:rFonts w:ascii="Arial" w:hAnsi="Arial" w:cs="Arial"/>
          <w:b/>
          <w:sz w:val="20"/>
          <w:szCs w:val="20"/>
        </w:rPr>
      </w:pPr>
    </w:p>
    <w:p w:rsidR="0061279A" w:rsidRDefault="000D62E3" w:rsidP="006D5B41">
      <w:pPr>
        <w:jc w:val="right"/>
        <w:rPr>
          <w:rFonts w:ascii="Arial" w:hAnsi="Arial" w:cs="Arial"/>
          <w:b/>
          <w:sz w:val="20"/>
          <w:szCs w:val="20"/>
        </w:rPr>
      </w:pPr>
      <w:r w:rsidRPr="001C11B8">
        <w:rPr>
          <w:rFonts w:ascii="Arial" w:hAnsi="Arial" w:cs="Arial"/>
          <w:b/>
          <w:sz w:val="20"/>
          <w:szCs w:val="20"/>
        </w:rPr>
        <w:t>Jestem świadomy/a odpowiedzialności karnej za złożenie fałszywego oświadczenia</w:t>
      </w:r>
    </w:p>
    <w:p w:rsidR="00D757DA" w:rsidRDefault="00D757DA" w:rsidP="006D5B41">
      <w:pPr>
        <w:jc w:val="right"/>
        <w:rPr>
          <w:rFonts w:ascii="Arial" w:hAnsi="Arial" w:cs="Arial"/>
          <w:sz w:val="20"/>
          <w:szCs w:val="18"/>
        </w:rPr>
      </w:pPr>
    </w:p>
    <w:p w:rsidR="0061279A" w:rsidRDefault="0061279A" w:rsidP="0061279A">
      <w:pPr>
        <w:jc w:val="right"/>
        <w:rPr>
          <w:rFonts w:ascii="Arial" w:hAnsi="Arial" w:cs="Arial"/>
          <w:sz w:val="20"/>
          <w:szCs w:val="18"/>
        </w:rPr>
      </w:pPr>
      <w:r w:rsidRPr="00045A01">
        <w:rPr>
          <w:rFonts w:ascii="Arial" w:hAnsi="Arial" w:cs="Arial"/>
          <w:sz w:val="20"/>
          <w:szCs w:val="18"/>
        </w:rPr>
        <w:tab/>
      </w:r>
    </w:p>
    <w:p w:rsidR="0061279A" w:rsidRPr="001C11B8" w:rsidRDefault="0061279A" w:rsidP="0061279A">
      <w:pPr>
        <w:jc w:val="right"/>
        <w:rPr>
          <w:rFonts w:ascii="Arial" w:hAnsi="Arial" w:cs="Arial"/>
          <w:b/>
          <w:kern w:val="20"/>
          <w:sz w:val="20"/>
          <w:szCs w:val="18"/>
          <w:u w:val="single"/>
        </w:rPr>
      </w:pPr>
      <w:r>
        <w:rPr>
          <w:rFonts w:ascii="Arial" w:hAnsi="Arial" w:cs="Arial"/>
          <w:kern w:val="20"/>
          <w:sz w:val="20"/>
          <w:szCs w:val="18"/>
          <w:u w:val="single"/>
        </w:rPr>
        <w:t xml:space="preserve">       </w:t>
      </w:r>
      <w:r w:rsidR="00787389">
        <w:rPr>
          <w:rFonts w:ascii="Arial" w:hAnsi="Arial" w:cs="Arial"/>
          <w:kern w:val="20"/>
          <w:sz w:val="20"/>
          <w:szCs w:val="18"/>
          <w:u w:val="single"/>
        </w:rPr>
        <w:t xml:space="preserve">     </w:t>
      </w:r>
      <w:r w:rsidR="00D608CF">
        <w:rPr>
          <w:rFonts w:ascii="Arial" w:hAnsi="Arial" w:cs="Arial"/>
          <w:kern w:val="20"/>
          <w:sz w:val="20"/>
          <w:szCs w:val="18"/>
          <w:u w:val="single"/>
        </w:rPr>
        <w:t xml:space="preserve">      </w:t>
      </w: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 </w:t>
      </w:r>
      <w:r w:rsidR="00D608CF">
        <w:rPr>
          <w:rFonts w:ascii="Arial" w:hAnsi="Arial" w:cs="Arial"/>
          <w:kern w:val="20"/>
          <w:sz w:val="20"/>
          <w:szCs w:val="18"/>
          <w:u w:val="single"/>
        </w:rPr>
        <w:t xml:space="preserve">      </w:t>
      </w: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      </w:t>
      </w:r>
      <w:r w:rsidR="00787389">
        <w:rPr>
          <w:rFonts w:ascii="Arial" w:hAnsi="Arial" w:cs="Arial"/>
          <w:kern w:val="20"/>
          <w:sz w:val="20"/>
          <w:szCs w:val="18"/>
          <w:u w:val="single"/>
        </w:rPr>
        <w:t xml:space="preserve">             </w:t>
      </w: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             </w:t>
      </w:r>
      <w:r w:rsidRPr="001C11B8">
        <w:rPr>
          <w:rFonts w:ascii="Arial" w:hAnsi="Arial" w:cs="Arial"/>
          <w:kern w:val="20"/>
          <w:sz w:val="20"/>
          <w:szCs w:val="18"/>
        </w:rPr>
        <w:tab/>
      </w:r>
    </w:p>
    <w:p w:rsidR="00787389" w:rsidRDefault="00D608CF" w:rsidP="000D62E3">
      <w:pPr>
        <w:jc w:val="right"/>
        <w:rPr>
          <w:rFonts w:ascii="Arial" w:hAnsi="Arial" w:cs="Arial"/>
          <w:sz w:val="14"/>
          <w:szCs w:val="14"/>
        </w:rPr>
      </w:pPr>
      <w:r w:rsidRPr="00D608CF">
        <w:rPr>
          <w:rFonts w:ascii="Arial" w:hAnsi="Arial" w:cs="Arial"/>
          <w:sz w:val="14"/>
          <w:szCs w:val="14"/>
        </w:rPr>
        <w:t>d</w:t>
      </w:r>
      <w:r w:rsidR="0061279A" w:rsidRPr="00D608CF">
        <w:rPr>
          <w:rFonts w:ascii="Arial" w:hAnsi="Arial" w:cs="Arial"/>
          <w:sz w:val="14"/>
          <w:szCs w:val="14"/>
        </w:rPr>
        <w:t>ata</w:t>
      </w:r>
      <w:r w:rsidR="00787389">
        <w:rPr>
          <w:rFonts w:ascii="Arial" w:hAnsi="Arial" w:cs="Arial"/>
          <w:sz w:val="14"/>
          <w:szCs w:val="14"/>
        </w:rPr>
        <w:t xml:space="preserve">         </w:t>
      </w:r>
      <w:r w:rsidR="00663F1A">
        <w:rPr>
          <w:rFonts w:ascii="Arial" w:hAnsi="Arial" w:cs="Arial"/>
          <w:sz w:val="14"/>
          <w:szCs w:val="14"/>
        </w:rPr>
        <w:t xml:space="preserve">         </w:t>
      </w:r>
      <w:r w:rsidR="00787389">
        <w:rPr>
          <w:rFonts w:ascii="Arial" w:hAnsi="Arial" w:cs="Arial"/>
          <w:sz w:val="14"/>
          <w:szCs w:val="14"/>
        </w:rPr>
        <w:t xml:space="preserve">    </w:t>
      </w:r>
      <w:r w:rsidR="00751711">
        <w:rPr>
          <w:rFonts w:ascii="Arial" w:hAnsi="Arial" w:cs="Arial"/>
          <w:sz w:val="14"/>
          <w:szCs w:val="14"/>
        </w:rPr>
        <w:t xml:space="preserve">  </w:t>
      </w:r>
      <w:r w:rsidR="0061279A" w:rsidRPr="00D608CF">
        <w:rPr>
          <w:rFonts w:ascii="Arial" w:hAnsi="Arial" w:cs="Arial"/>
          <w:sz w:val="14"/>
          <w:szCs w:val="14"/>
        </w:rPr>
        <w:t xml:space="preserve"> podpis </w:t>
      </w:r>
      <w:r w:rsidRPr="00D608CF">
        <w:rPr>
          <w:rFonts w:ascii="Arial" w:hAnsi="Arial" w:cs="Arial"/>
          <w:sz w:val="14"/>
          <w:szCs w:val="14"/>
        </w:rPr>
        <w:t xml:space="preserve">rodzica </w:t>
      </w:r>
      <w:r w:rsidR="00787389">
        <w:rPr>
          <w:rFonts w:ascii="Arial" w:hAnsi="Arial" w:cs="Arial"/>
          <w:sz w:val="14"/>
          <w:szCs w:val="14"/>
        </w:rPr>
        <w:t xml:space="preserve">/ opiekuna prawnego </w:t>
      </w:r>
      <w:r w:rsidRPr="00D608CF">
        <w:rPr>
          <w:rFonts w:ascii="Arial" w:hAnsi="Arial" w:cs="Arial"/>
          <w:sz w:val="14"/>
          <w:szCs w:val="14"/>
        </w:rPr>
        <w:t>nie</w:t>
      </w:r>
      <w:r w:rsidR="00663F1A">
        <w:rPr>
          <w:rFonts w:ascii="Arial" w:hAnsi="Arial" w:cs="Arial"/>
          <w:sz w:val="14"/>
          <w:szCs w:val="14"/>
        </w:rPr>
        <w:t>pełnoletniego</w:t>
      </w:r>
      <w:r w:rsidRPr="00D608CF">
        <w:rPr>
          <w:rFonts w:ascii="Arial" w:hAnsi="Arial" w:cs="Arial"/>
          <w:sz w:val="14"/>
          <w:szCs w:val="14"/>
        </w:rPr>
        <w:t xml:space="preserve"> ucznia</w:t>
      </w:r>
      <w:r w:rsidR="00787389">
        <w:rPr>
          <w:rFonts w:ascii="Arial" w:hAnsi="Arial" w:cs="Arial"/>
          <w:sz w:val="14"/>
          <w:szCs w:val="14"/>
        </w:rPr>
        <w:tab/>
      </w:r>
      <w:r w:rsidRPr="00D608CF">
        <w:rPr>
          <w:rFonts w:ascii="Arial" w:hAnsi="Arial" w:cs="Arial"/>
          <w:sz w:val="14"/>
          <w:szCs w:val="14"/>
        </w:rPr>
        <w:t xml:space="preserve"> </w:t>
      </w:r>
    </w:p>
    <w:p w:rsidR="00CA32CB" w:rsidRPr="00D608CF" w:rsidRDefault="00D608CF" w:rsidP="000D62E3">
      <w:pPr>
        <w:jc w:val="right"/>
        <w:rPr>
          <w:rFonts w:ascii="Arial" w:hAnsi="Arial" w:cs="Arial"/>
          <w:sz w:val="14"/>
          <w:szCs w:val="14"/>
        </w:rPr>
      </w:pPr>
      <w:r w:rsidRPr="00D608CF">
        <w:rPr>
          <w:rFonts w:ascii="Arial" w:hAnsi="Arial" w:cs="Arial"/>
          <w:sz w:val="14"/>
          <w:szCs w:val="14"/>
        </w:rPr>
        <w:t>lub pełnoletniego ucznia</w:t>
      </w:r>
      <w:r>
        <w:rPr>
          <w:rFonts w:ascii="Arial" w:hAnsi="Arial" w:cs="Arial"/>
          <w:sz w:val="14"/>
          <w:szCs w:val="14"/>
        </w:rPr>
        <w:tab/>
      </w:r>
      <w:r w:rsidR="00663F1A">
        <w:rPr>
          <w:rFonts w:ascii="Arial" w:hAnsi="Arial" w:cs="Arial"/>
          <w:sz w:val="14"/>
          <w:szCs w:val="14"/>
        </w:rPr>
        <w:tab/>
      </w:r>
      <w:r w:rsidR="00787389">
        <w:rPr>
          <w:rFonts w:ascii="Arial" w:hAnsi="Arial" w:cs="Arial"/>
          <w:sz w:val="14"/>
          <w:szCs w:val="14"/>
        </w:rPr>
        <w:tab/>
      </w:r>
    </w:p>
    <w:sectPr w:rsidR="00CA32CB" w:rsidRPr="00D608CF" w:rsidSect="000D62E3">
      <w:footerReference w:type="even" r:id="rId7"/>
      <w:footerReference w:type="default" r:id="rId8"/>
      <w:pgSz w:w="11906" w:h="16838" w:code="9"/>
      <w:pgMar w:top="1021" w:right="1304" w:bottom="1077" w:left="130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E3" w:rsidRDefault="00670DE3">
      <w:pPr>
        <w:rPr>
          <w:rFonts w:hint="eastAsia"/>
        </w:rPr>
      </w:pPr>
      <w:r>
        <w:separator/>
      </w:r>
    </w:p>
  </w:endnote>
  <w:endnote w:type="continuationSeparator" w:id="0">
    <w:p w:rsidR="00670DE3" w:rsidRDefault="00670D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12" w:rsidRDefault="00D827A5" w:rsidP="008B1625">
    <w:pPr>
      <w:pStyle w:val="Stopka"/>
      <w:framePr w:wrap="around" w:vAnchor="text" w:hAnchor="margin" w:xAlign="right" w:y="1"/>
      <w:rPr>
        <w:rStyle w:val="Numerstrony"/>
        <w:rFonts w:hint="eastAsia"/>
      </w:rPr>
    </w:pPr>
    <w:r>
      <w:rPr>
        <w:rStyle w:val="Numerstrony"/>
        <w:rFonts w:hint="eastAsia"/>
      </w:rPr>
      <w:fldChar w:fldCharType="begin"/>
    </w:r>
    <w:r w:rsidR="002D5C12">
      <w:rPr>
        <w:rStyle w:val="Numerstrony"/>
        <w:rFonts w:hint="eastAsia"/>
      </w:rPr>
      <w:instrText xml:space="preserve">PAGE  </w:instrText>
    </w:r>
    <w:r>
      <w:rPr>
        <w:rStyle w:val="Numerstrony"/>
        <w:rFonts w:hint="eastAsia"/>
      </w:rPr>
      <w:fldChar w:fldCharType="separate"/>
    </w:r>
    <w:r w:rsidR="00D757DA">
      <w:rPr>
        <w:rStyle w:val="Numerstrony"/>
        <w:rFonts w:hint="eastAsia"/>
        <w:noProof/>
      </w:rPr>
      <w:t>2</w:t>
    </w:r>
    <w:r>
      <w:rPr>
        <w:rStyle w:val="Numerstrony"/>
        <w:rFonts w:hint="eastAsia"/>
      </w:rPr>
      <w:fldChar w:fldCharType="end"/>
    </w:r>
  </w:p>
  <w:p w:rsidR="000D54F5" w:rsidRPr="00787389" w:rsidRDefault="000D54F5" w:rsidP="000D54F5">
    <w:pPr>
      <w:pStyle w:val="Stopka"/>
      <w:ind w:right="360"/>
      <w:rPr>
        <w:rFonts w:ascii="Arial" w:hAnsi="Arial" w:cs="Arial"/>
        <w:kern w:val="20"/>
        <w:sz w:val="16"/>
        <w:szCs w:val="16"/>
      </w:rPr>
    </w:pPr>
    <w:r w:rsidRPr="00787389">
      <w:rPr>
        <w:rFonts w:ascii="Arial" w:hAnsi="Arial" w:cs="Arial"/>
        <w:kern w:val="20"/>
        <w:sz w:val="16"/>
        <w:szCs w:val="16"/>
      </w:rPr>
      <w:t>WNIOSEK O</w:t>
    </w:r>
    <w:r>
      <w:rPr>
        <w:rFonts w:ascii="Arial" w:hAnsi="Arial" w:cs="Arial"/>
        <w:kern w:val="20"/>
        <w:sz w:val="16"/>
        <w:szCs w:val="16"/>
      </w:rPr>
      <w:t xml:space="preserve"> PRZYZNANIE</w:t>
    </w:r>
    <w:r w:rsidRPr="00787389">
      <w:rPr>
        <w:rFonts w:ascii="Arial" w:hAnsi="Arial" w:cs="Arial"/>
        <w:kern w:val="20"/>
        <w:sz w:val="16"/>
        <w:szCs w:val="16"/>
      </w:rPr>
      <w:t xml:space="preserve"> STYPENDIUM SZKOLNE</w:t>
    </w:r>
    <w:r>
      <w:rPr>
        <w:rFonts w:ascii="Arial" w:hAnsi="Arial" w:cs="Arial"/>
        <w:kern w:val="20"/>
        <w:sz w:val="16"/>
        <w:szCs w:val="16"/>
      </w:rPr>
      <w:t>GO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</w:p>
  <w:p w:rsidR="00F356F9" w:rsidRPr="00492930" w:rsidRDefault="00D827A5" w:rsidP="00492930">
    <w:pPr>
      <w:pStyle w:val="Stopka"/>
      <w:ind w:right="360"/>
      <w:rPr>
        <w:rFonts w:ascii="Arial" w:hAnsi="Arial" w:cs="Arial"/>
        <w:sz w:val="20"/>
        <w:szCs w:val="20"/>
      </w:rPr>
    </w:pP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92930" w:rsidRPr="0048612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D757DA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  <w:r w:rsidR="00492930" w:rsidRPr="00486122">
      <w:rPr>
        <w:rStyle w:val="Numerstrony"/>
        <w:rFonts w:ascii="Arial" w:hAnsi="Arial" w:cs="Arial"/>
        <w:sz w:val="20"/>
        <w:szCs w:val="20"/>
      </w:rPr>
      <w:t xml:space="preserve"> / </w:t>
    </w: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92930" w:rsidRPr="0048612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D757DA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9" w:rsidRPr="00787389" w:rsidRDefault="00486122" w:rsidP="00842C33">
    <w:pPr>
      <w:pStyle w:val="Stopka"/>
      <w:ind w:right="360"/>
      <w:jc w:val="right"/>
      <w:rPr>
        <w:rFonts w:ascii="Arial" w:hAnsi="Arial" w:cs="Arial"/>
        <w:kern w:val="20"/>
        <w:sz w:val="16"/>
        <w:szCs w:val="16"/>
      </w:rPr>
    </w:pPr>
    <w:r w:rsidRPr="00787389">
      <w:rPr>
        <w:rFonts w:ascii="Arial" w:hAnsi="Arial" w:cs="Arial"/>
        <w:kern w:val="20"/>
        <w:sz w:val="16"/>
        <w:szCs w:val="16"/>
      </w:rPr>
      <w:t>WNIOSEK O</w:t>
    </w:r>
    <w:r w:rsidR="000D54F5">
      <w:rPr>
        <w:rFonts w:ascii="Arial" w:hAnsi="Arial" w:cs="Arial"/>
        <w:kern w:val="20"/>
        <w:sz w:val="16"/>
        <w:szCs w:val="16"/>
      </w:rPr>
      <w:t xml:space="preserve"> PRZYZNANIE</w:t>
    </w:r>
    <w:r w:rsidRPr="00787389">
      <w:rPr>
        <w:rFonts w:ascii="Arial" w:hAnsi="Arial" w:cs="Arial"/>
        <w:kern w:val="20"/>
        <w:sz w:val="16"/>
        <w:szCs w:val="16"/>
      </w:rPr>
      <w:t xml:space="preserve"> STYPENDIUM SZKOLNE</w:t>
    </w:r>
    <w:r w:rsidR="000D54F5">
      <w:rPr>
        <w:rFonts w:ascii="Arial" w:hAnsi="Arial" w:cs="Arial"/>
        <w:kern w:val="20"/>
        <w:sz w:val="16"/>
        <w:szCs w:val="16"/>
      </w:rPr>
      <w:t>GO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</w:p>
  <w:p w:rsidR="00486122" w:rsidRPr="00486122" w:rsidRDefault="00D827A5" w:rsidP="00842C33">
    <w:pPr>
      <w:pStyle w:val="Stopka"/>
      <w:ind w:right="360"/>
      <w:jc w:val="right"/>
      <w:rPr>
        <w:rFonts w:ascii="Arial" w:hAnsi="Arial" w:cs="Arial"/>
        <w:sz w:val="20"/>
        <w:szCs w:val="20"/>
      </w:rPr>
    </w:pP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86122" w:rsidRPr="0048612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D757DA">
      <w:rPr>
        <w:rStyle w:val="Numerstrony"/>
        <w:rFonts w:ascii="Arial" w:hAnsi="Arial" w:cs="Arial"/>
        <w:noProof/>
        <w:sz w:val="20"/>
        <w:szCs w:val="20"/>
      </w:rPr>
      <w:t>1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  <w:r w:rsidR="00486122" w:rsidRPr="00486122">
      <w:rPr>
        <w:rStyle w:val="Numerstrony"/>
        <w:rFonts w:ascii="Arial" w:hAnsi="Arial" w:cs="Arial"/>
        <w:sz w:val="20"/>
        <w:szCs w:val="20"/>
      </w:rPr>
      <w:t xml:space="preserve"> / </w:t>
    </w: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86122" w:rsidRPr="0048612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D757DA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E3" w:rsidRDefault="00670DE3">
      <w:pPr>
        <w:rPr>
          <w:rFonts w:hint="eastAsia"/>
        </w:rPr>
      </w:pPr>
      <w:r>
        <w:separator/>
      </w:r>
    </w:p>
  </w:footnote>
  <w:footnote w:type="continuationSeparator" w:id="0">
    <w:p w:rsidR="00670DE3" w:rsidRDefault="00670D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D0C2E33"/>
    <w:multiLevelType w:val="hybridMultilevel"/>
    <w:tmpl w:val="433CD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B5C91"/>
    <w:multiLevelType w:val="multilevel"/>
    <w:tmpl w:val="50CC34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116D4"/>
    <w:multiLevelType w:val="hybridMultilevel"/>
    <w:tmpl w:val="07581978"/>
    <w:lvl w:ilvl="0" w:tplc="FD147B6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37515"/>
    <w:multiLevelType w:val="multilevel"/>
    <w:tmpl w:val="58AAD2C4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17D69AF"/>
    <w:multiLevelType w:val="multilevel"/>
    <w:tmpl w:val="CA4C5B2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70E0468"/>
    <w:multiLevelType w:val="multilevel"/>
    <w:tmpl w:val="F48E83A8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A996F61"/>
    <w:multiLevelType w:val="multilevel"/>
    <w:tmpl w:val="3022DB7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1E01197"/>
    <w:multiLevelType w:val="multilevel"/>
    <w:tmpl w:val="5D9C9B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84346"/>
    <w:multiLevelType w:val="multilevel"/>
    <w:tmpl w:val="AA0E4CE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C2B5316"/>
    <w:multiLevelType w:val="multilevel"/>
    <w:tmpl w:val="E82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32C25"/>
    <w:multiLevelType w:val="multilevel"/>
    <w:tmpl w:val="364EB7D0"/>
    <w:lvl w:ilvl="0">
      <w:start w:val="1"/>
      <w:numFmt w:val="upperRoman"/>
      <w:lvlText w:val="%1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ACB6BDB"/>
    <w:multiLevelType w:val="hybridMultilevel"/>
    <w:tmpl w:val="1A48C32A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EE14945"/>
    <w:multiLevelType w:val="multilevel"/>
    <w:tmpl w:val="66240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1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7498"/>
    <w:rsid w:val="000205A7"/>
    <w:rsid w:val="00022EBD"/>
    <w:rsid w:val="00045A01"/>
    <w:rsid w:val="00051FF9"/>
    <w:rsid w:val="00083D60"/>
    <w:rsid w:val="000973AE"/>
    <w:rsid w:val="000B7277"/>
    <w:rsid w:val="000C2E9E"/>
    <w:rsid w:val="000D54F5"/>
    <w:rsid w:val="000D62E3"/>
    <w:rsid w:val="000F7EEC"/>
    <w:rsid w:val="0010050F"/>
    <w:rsid w:val="00103690"/>
    <w:rsid w:val="0011065C"/>
    <w:rsid w:val="00112C5C"/>
    <w:rsid w:val="0014289D"/>
    <w:rsid w:val="00156993"/>
    <w:rsid w:val="00157348"/>
    <w:rsid w:val="001639F4"/>
    <w:rsid w:val="00164FE1"/>
    <w:rsid w:val="00192414"/>
    <w:rsid w:val="00193A2E"/>
    <w:rsid w:val="001970C5"/>
    <w:rsid w:val="001A3EB2"/>
    <w:rsid w:val="001A5011"/>
    <w:rsid w:val="001B08DA"/>
    <w:rsid w:val="001C11B8"/>
    <w:rsid w:val="001F2831"/>
    <w:rsid w:val="001F2CF9"/>
    <w:rsid w:val="00201CAB"/>
    <w:rsid w:val="00210D4C"/>
    <w:rsid w:val="00247A8A"/>
    <w:rsid w:val="00253F94"/>
    <w:rsid w:val="00274229"/>
    <w:rsid w:val="00274DC3"/>
    <w:rsid w:val="002822D9"/>
    <w:rsid w:val="0028553E"/>
    <w:rsid w:val="00285857"/>
    <w:rsid w:val="002D5C12"/>
    <w:rsid w:val="002E4B48"/>
    <w:rsid w:val="002F21CA"/>
    <w:rsid w:val="00310842"/>
    <w:rsid w:val="003236F2"/>
    <w:rsid w:val="003326DF"/>
    <w:rsid w:val="00344A9D"/>
    <w:rsid w:val="00360E19"/>
    <w:rsid w:val="003838B5"/>
    <w:rsid w:val="0039272D"/>
    <w:rsid w:val="003B2114"/>
    <w:rsid w:val="003B2CA4"/>
    <w:rsid w:val="003B6FD7"/>
    <w:rsid w:val="003F403D"/>
    <w:rsid w:val="0041001B"/>
    <w:rsid w:val="004161D9"/>
    <w:rsid w:val="004246D8"/>
    <w:rsid w:val="004551B2"/>
    <w:rsid w:val="00475AC1"/>
    <w:rsid w:val="00486122"/>
    <w:rsid w:val="00492930"/>
    <w:rsid w:val="0049630B"/>
    <w:rsid w:val="00496CCA"/>
    <w:rsid w:val="004A15F4"/>
    <w:rsid w:val="004B3457"/>
    <w:rsid w:val="004B3AEA"/>
    <w:rsid w:val="004C18E2"/>
    <w:rsid w:val="004F3DA6"/>
    <w:rsid w:val="004F6778"/>
    <w:rsid w:val="005068D0"/>
    <w:rsid w:val="0051148D"/>
    <w:rsid w:val="0052061F"/>
    <w:rsid w:val="005471A9"/>
    <w:rsid w:val="0055063C"/>
    <w:rsid w:val="0055598B"/>
    <w:rsid w:val="00555C5F"/>
    <w:rsid w:val="00572492"/>
    <w:rsid w:val="005865FD"/>
    <w:rsid w:val="0059255D"/>
    <w:rsid w:val="005944FD"/>
    <w:rsid w:val="005A718F"/>
    <w:rsid w:val="005B6411"/>
    <w:rsid w:val="00600D6E"/>
    <w:rsid w:val="00605872"/>
    <w:rsid w:val="0061279A"/>
    <w:rsid w:val="00620DB2"/>
    <w:rsid w:val="00620F82"/>
    <w:rsid w:val="00636B99"/>
    <w:rsid w:val="00637112"/>
    <w:rsid w:val="00663F1A"/>
    <w:rsid w:val="00670DE3"/>
    <w:rsid w:val="0067751F"/>
    <w:rsid w:val="00692741"/>
    <w:rsid w:val="0069402A"/>
    <w:rsid w:val="006B1AF0"/>
    <w:rsid w:val="006D2ED6"/>
    <w:rsid w:val="006D5B41"/>
    <w:rsid w:val="006E7FAD"/>
    <w:rsid w:val="006F135B"/>
    <w:rsid w:val="006F4E92"/>
    <w:rsid w:val="00727498"/>
    <w:rsid w:val="00736AEC"/>
    <w:rsid w:val="00737395"/>
    <w:rsid w:val="00751711"/>
    <w:rsid w:val="007722BE"/>
    <w:rsid w:val="00787389"/>
    <w:rsid w:val="007A1100"/>
    <w:rsid w:val="007A62D4"/>
    <w:rsid w:val="007B580A"/>
    <w:rsid w:val="007C19D5"/>
    <w:rsid w:val="00803191"/>
    <w:rsid w:val="008146DF"/>
    <w:rsid w:val="008250CC"/>
    <w:rsid w:val="00825B54"/>
    <w:rsid w:val="00842C33"/>
    <w:rsid w:val="00845FC8"/>
    <w:rsid w:val="008524F4"/>
    <w:rsid w:val="0087032A"/>
    <w:rsid w:val="00875F23"/>
    <w:rsid w:val="00876188"/>
    <w:rsid w:val="00877888"/>
    <w:rsid w:val="00896664"/>
    <w:rsid w:val="008A3D8B"/>
    <w:rsid w:val="008A3E49"/>
    <w:rsid w:val="008A529E"/>
    <w:rsid w:val="008A628A"/>
    <w:rsid w:val="008B1625"/>
    <w:rsid w:val="008C1F32"/>
    <w:rsid w:val="00904676"/>
    <w:rsid w:val="009509B3"/>
    <w:rsid w:val="00955138"/>
    <w:rsid w:val="009725D7"/>
    <w:rsid w:val="00982906"/>
    <w:rsid w:val="009B6C81"/>
    <w:rsid w:val="009D72A0"/>
    <w:rsid w:val="009E5160"/>
    <w:rsid w:val="009F39DA"/>
    <w:rsid w:val="00A10B26"/>
    <w:rsid w:val="00A10F1F"/>
    <w:rsid w:val="00A20E1A"/>
    <w:rsid w:val="00A341E7"/>
    <w:rsid w:val="00A35858"/>
    <w:rsid w:val="00A57C84"/>
    <w:rsid w:val="00A62A32"/>
    <w:rsid w:val="00AA371B"/>
    <w:rsid w:val="00AB2ABB"/>
    <w:rsid w:val="00AC3262"/>
    <w:rsid w:val="00AD3D2A"/>
    <w:rsid w:val="00AE0F18"/>
    <w:rsid w:val="00B277C2"/>
    <w:rsid w:val="00B5065D"/>
    <w:rsid w:val="00B66457"/>
    <w:rsid w:val="00B74424"/>
    <w:rsid w:val="00B90A1D"/>
    <w:rsid w:val="00BA1203"/>
    <w:rsid w:val="00BE7154"/>
    <w:rsid w:val="00BF2ACB"/>
    <w:rsid w:val="00C36B51"/>
    <w:rsid w:val="00C75379"/>
    <w:rsid w:val="00C95CD3"/>
    <w:rsid w:val="00C968CC"/>
    <w:rsid w:val="00CA32CB"/>
    <w:rsid w:val="00CB44F4"/>
    <w:rsid w:val="00CC1072"/>
    <w:rsid w:val="00CC3EDC"/>
    <w:rsid w:val="00CC7994"/>
    <w:rsid w:val="00CD0498"/>
    <w:rsid w:val="00CE6CD2"/>
    <w:rsid w:val="00CF2766"/>
    <w:rsid w:val="00D1254C"/>
    <w:rsid w:val="00D31680"/>
    <w:rsid w:val="00D418AA"/>
    <w:rsid w:val="00D46819"/>
    <w:rsid w:val="00D57604"/>
    <w:rsid w:val="00D608CF"/>
    <w:rsid w:val="00D63E1E"/>
    <w:rsid w:val="00D70815"/>
    <w:rsid w:val="00D757DA"/>
    <w:rsid w:val="00D75B4D"/>
    <w:rsid w:val="00D827A5"/>
    <w:rsid w:val="00DB1FFC"/>
    <w:rsid w:val="00DE170F"/>
    <w:rsid w:val="00E01927"/>
    <w:rsid w:val="00E3553C"/>
    <w:rsid w:val="00E407D9"/>
    <w:rsid w:val="00E446B3"/>
    <w:rsid w:val="00E715D1"/>
    <w:rsid w:val="00E77E04"/>
    <w:rsid w:val="00E97F8A"/>
    <w:rsid w:val="00EA39C8"/>
    <w:rsid w:val="00EB32E4"/>
    <w:rsid w:val="00ED7B8E"/>
    <w:rsid w:val="00EF132C"/>
    <w:rsid w:val="00F034E8"/>
    <w:rsid w:val="00F0350B"/>
    <w:rsid w:val="00F03B26"/>
    <w:rsid w:val="00F1040A"/>
    <w:rsid w:val="00F356F9"/>
    <w:rsid w:val="00F35D08"/>
    <w:rsid w:val="00F45CC8"/>
    <w:rsid w:val="00F6630D"/>
    <w:rsid w:val="00F72B2A"/>
    <w:rsid w:val="00F751AC"/>
    <w:rsid w:val="00F753AE"/>
    <w:rsid w:val="00FA156A"/>
    <w:rsid w:val="00FA57E4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dd,#eaeae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6B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rsid w:val="00E446B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46B3"/>
  </w:style>
  <w:style w:type="character" w:customStyle="1" w:styleId="WW8Num1z1">
    <w:name w:val="WW8Num1z1"/>
    <w:rsid w:val="00E446B3"/>
  </w:style>
  <w:style w:type="character" w:customStyle="1" w:styleId="WW8Num1z2">
    <w:name w:val="WW8Num1z2"/>
    <w:rsid w:val="00E446B3"/>
  </w:style>
  <w:style w:type="character" w:customStyle="1" w:styleId="WW8Num1z3">
    <w:name w:val="WW8Num1z3"/>
    <w:rsid w:val="00E446B3"/>
  </w:style>
  <w:style w:type="character" w:customStyle="1" w:styleId="WW8Num1z4">
    <w:name w:val="WW8Num1z4"/>
    <w:rsid w:val="00E446B3"/>
  </w:style>
  <w:style w:type="character" w:customStyle="1" w:styleId="WW8Num1z5">
    <w:name w:val="WW8Num1z5"/>
    <w:rsid w:val="00E446B3"/>
  </w:style>
  <w:style w:type="character" w:customStyle="1" w:styleId="WW8Num1z6">
    <w:name w:val="WW8Num1z6"/>
    <w:rsid w:val="00E446B3"/>
  </w:style>
  <w:style w:type="character" w:customStyle="1" w:styleId="WW8Num1z7">
    <w:name w:val="WW8Num1z7"/>
    <w:rsid w:val="00E446B3"/>
  </w:style>
  <w:style w:type="character" w:customStyle="1" w:styleId="WW8Num1z8">
    <w:name w:val="WW8Num1z8"/>
    <w:rsid w:val="00E446B3"/>
  </w:style>
  <w:style w:type="character" w:customStyle="1" w:styleId="WW8Num2z0">
    <w:name w:val="WW8Num2z0"/>
    <w:rsid w:val="00E446B3"/>
  </w:style>
  <w:style w:type="character" w:customStyle="1" w:styleId="WW8Num3z0">
    <w:name w:val="WW8Num3z0"/>
    <w:rsid w:val="00E446B3"/>
  </w:style>
  <w:style w:type="character" w:customStyle="1" w:styleId="WW8Num4z0">
    <w:name w:val="WW8Num4z0"/>
    <w:rsid w:val="00E446B3"/>
    <w:rPr>
      <w:rFonts w:ascii="Segoe UI Symbol" w:hAnsi="Segoe UI Symbol" w:cs="OpenSymbol"/>
    </w:rPr>
  </w:style>
  <w:style w:type="character" w:customStyle="1" w:styleId="WW8Num4z1">
    <w:name w:val="WW8Num4z1"/>
    <w:rsid w:val="00E446B3"/>
    <w:rPr>
      <w:rFonts w:ascii="OpenSymbol" w:hAnsi="OpenSymbol" w:cs="OpenSymbol"/>
    </w:rPr>
  </w:style>
  <w:style w:type="character" w:customStyle="1" w:styleId="WW8Num4z3">
    <w:name w:val="WW8Num4z3"/>
    <w:rsid w:val="00E446B3"/>
    <w:rPr>
      <w:rFonts w:ascii="Symbol" w:hAnsi="Symbol" w:cs="OpenSymbol"/>
    </w:rPr>
  </w:style>
  <w:style w:type="character" w:customStyle="1" w:styleId="WW8Num16z0">
    <w:name w:val="WW8Num16z0"/>
    <w:rsid w:val="00E446B3"/>
  </w:style>
  <w:style w:type="character" w:customStyle="1" w:styleId="WW8Num16z1">
    <w:name w:val="WW8Num16z1"/>
    <w:rsid w:val="00E446B3"/>
    <w:rPr>
      <w:rFonts w:ascii="Arial Narrow" w:eastAsia="SimSun" w:hAnsi="Arial Narrow" w:cs="Calibri"/>
    </w:rPr>
  </w:style>
  <w:style w:type="character" w:customStyle="1" w:styleId="WW8Num16z2">
    <w:name w:val="WW8Num16z2"/>
    <w:rsid w:val="00E446B3"/>
  </w:style>
  <w:style w:type="character" w:customStyle="1" w:styleId="WW8Num16z3">
    <w:name w:val="WW8Num16z3"/>
    <w:rsid w:val="00E446B3"/>
  </w:style>
  <w:style w:type="character" w:customStyle="1" w:styleId="WW8Num16z4">
    <w:name w:val="WW8Num16z4"/>
    <w:rsid w:val="00E446B3"/>
  </w:style>
  <w:style w:type="character" w:customStyle="1" w:styleId="WW8Num16z5">
    <w:name w:val="WW8Num16z5"/>
    <w:rsid w:val="00E446B3"/>
  </w:style>
  <w:style w:type="character" w:customStyle="1" w:styleId="WW8Num16z6">
    <w:name w:val="WW8Num16z6"/>
    <w:rsid w:val="00E446B3"/>
  </w:style>
  <w:style w:type="character" w:customStyle="1" w:styleId="WW8Num16z7">
    <w:name w:val="WW8Num16z7"/>
    <w:rsid w:val="00E446B3"/>
  </w:style>
  <w:style w:type="character" w:customStyle="1" w:styleId="WW8Num16z8">
    <w:name w:val="WW8Num16z8"/>
    <w:rsid w:val="00E446B3"/>
  </w:style>
  <w:style w:type="character" w:customStyle="1" w:styleId="Znakiprzypiswdolnych">
    <w:name w:val="Znaki przypisów dolnych"/>
    <w:rsid w:val="00E446B3"/>
    <w:rPr>
      <w:vertAlign w:val="superscript"/>
    </w:rPr>
  </w:style>
  <w:style w:type="character" w:styleId="Odwoanieprzypisudolnego">
    <w:name w:val="footnote reference"/>
    <w:rsid w:val="00E446B3"/>
    <w:rPr>
      <w:vertAlign w:val="superscript"/>
    </w:rPr>
  </w:style>
  <w:style w:type="character" w:customStyle="1" w:styleId="Znakiprzypiswkocowych">
    <w:name w:val="Znaki przypisów końcowych"/>
    <w:rsid w:val="00E446B3"/>
    <w:rPr>
      <w:vertAlign w:val="superscript"/>
    </w:rPr>
  </w:style>
  <w:style w:type="character" w:customStyle="1" w:styleId="WW-Znakiprzypiswkocowych">
    <w:name w:val="WW-Znaki przypisów końcowych"/>
    <w:rsid w:val="00E446B3"/>
  </w:style>
  <w:style w:type="character" w:styleId="Odwoanieprzypisukocowego">
    <w:name w:val="endnote reference"/>
    <w:rsid w:val="00E446B3"/>
    <w:rPr>
      <w:vertAlign w:val="superscript"/>
    </w:rPr>
  </w:style>
  <w:style w:type="character" w:customStyle="1" w:styleId="WW8Num13z0">
    <w:name w:val="WW8Num13z0"/>
    <w:rsid w:val="00E446B3"/>
  </w:style>
  <w:style w:type="character" w:customStyle="1" w:styleId="WW8Num13z1">
    <w:name w:val="WW8Num13z1"/>
    <w:rsid w:val="00E446B3"/>
  </w:style>
  <w:style w:type="character" w:customStyle="1" w:styleId="WW8Num13z2">
    <w:name w:val="WW8Num13z2"/>
    <w:rsid w:val="00E446B3"/>
  </w:style>
  <w:style w:type="character" w:customStyle="1" w:styleId="WW8Num13z3">
    <w:name w:val="WW8Num13z3"/>
    <w:rsid w:val="00E446B3"/>
  </w:style>
  <w:style w:type="character" w:customStyle="1" w:styleId="WW8Num13z4">
    <w:name w:val="WW8Num13z4"/>
    <w:rsid w:val="00E446B3"/>
  </w:style>
  <w:style w:type="character" w:customStyle="1" w:styleId="WW8Num13z5">
    <w:name w:val="WW8Num13z5"/>
    <w:rsid w:val="00E446B3"/>
  </w:style>
  <w:style w:type="character" w:customStyle="1" w:styleId="WW8Num13z6">
    <w:name w:val="WW8Num13z6"/>
    <w:rsid w:val="00E446B3"/>
  </w:style>
  <w:style w:type="character" w:customStyle="1" w:styleId="WW8Num13z7">
    <w:name w:val="WW8Num13z7"/>
    <w:rsid w:val="00E446B3"/>
  </w:style>
  <w:style w:type="character" w:customStyle="1" w:styleId="WW8Num13z8">
    <w:name w:val="WW8Num13z8"/>
    <w:rsid w:val="00E446B3"/>
  </w:style>
  <w:style w:type="character" w:customStyle="1" w:styleId="WW8Num18z0">
    <w:name w:val="WW8Num18z0"/>
    <w:rsid w:val="00E446B3"/>
  </w:style>
  <w:style w:type="character" w:customStyle="1" w:styleId="WW8Num18z1">
    <w:name w:val="WW8Num18z1"/>
    <w:rsid w:val="00E446B3"/>
  </w:style>
  <w:style w:type="character" w:customStyle="1" w:styleId="WW8Num18z2">
    <w:name w:val="WW8Num18z2"/>
    <w:rsid w:val="00E446B3"/>
  </w:style>
  <w:style w:type="character" w:customStyle="1" w:styleId="WW8Num18z3">
    <w:name w:val="WW8Num18z3"/>
    <w:rsid w:val="00E446B3"/>
  </w:style>
  <w:style w:type="character" w:customStyle="1" w:styleId="WW8Num18z4">
    <w:name w:val="WW8Num18z4"/>
    <w:rsid w:val="00E446B3"/>
  </w:style>
  <w:style w:type="character" w:customStyle="1" w:styleId="WW8Num18z5">
    <w:name w:val="WW8Num18z5"/>
    <w:rsid w:val="00E446B3"/>
  </w:style>
  <w:style w:type="character" w:customStyle="1" w:styleId="WW8Num18z6">
    <w:name w:val="WW8Num18z6"/>
    <w:rsid w:val="00E446B3"/>
  </w:style>
  <w:style w:type="character" w:customStyle="1" w:styleId="WW8Num18z7">
    <w:name w:val="WW8Num18z7"/>
    <w:rsid w:val="00E446B3"/>
  </w:style>
  <w:style w:type="character" w:customStyle="1" w:styleId="WW8Num18z8">
    <w:name w:val="WW8Num18z8"/>
    <w:rsid w:val="00E446B3"/>
  </w:style>
  <w:style w:type="character" w:customStyle="1" w:styleId="WW8Num15z0">
    <w:name w:val="WW8Num15z0"/>
    <w:rsid w:val="00E446B3"/>
    <w:rPr>
      <w:rFonts w:ascii="Arial Narrow" w:hAnsi="Arial Narrow" w:cs="Arial" w:hint="default"/>
      <w:bCs/>
      <w:sz w:val="20"/>
      <w:szCs w:val="20"/>
    </w:rPr>
  </w:style>
  <w:style w:type="character" w:customStyle="1" w:styleId="WW8Num15z1">
    <w:name w:val="WW8Num15z1"/>
    <w:rsid w:val="00E446B3"/>
  </w:style>
  <w:style w:type="character" w:customStyle="1" w:styleId="WW8Num15z2">
    <w:name w:val="WW8Num15z2"/>
    <w:rsid w:val="00E446B3"/>
  </w:style>
  <w:style w:type="character" w:customStyle="1" w:styleId="WW8Num15z3">
    <w:name w:val="WW8Num15z3"/>
    <w:rsid w:val="00E446B3"/>
  </w:style>
  <w:style w:type="character" w:customStyle="1" w:styleId="WW8Num15z4">
    <w:name w:val="WW8Num15z4"/>
    <w:rsid w:val="00E446B3"/>
  </w:style>
  <w:style w:type="character" w:customStyle="1" w:styleId="WW8Num15z5">
    <w:name w:val="WW8Num15z5"/>
    <w:rsid w:val="00E446B3"/>
  </w:style>
  <w:style w:type="character" w:customStyle="1" w:styleId="WW8Num15z6">
    <w:name w:val="WW8Num15z6"/>
    <w:rsid w:val="00E446B3"/>
  </w:style>
  <w:style w:type="character" w:customStyle="1" w:styleId="WW8Num15z7">
    <w:name w:val="WW8Num15z7"/>
    <w:rsid w:val="00E446B3"/>
  </w:style>
  <w:style w:type="character" w:customStyle="1" w:styleId="WW8Num15z8">
    <w:name w:val="WW8Num15z8"/>
    <w:rsid w:val="00E446B3"/>
  </w:style>
  <w:style w:type="character" w:customStyle="1" w:styleId="Znakiwypunktowania">
    <w:name w:val="Znaki wypunktowania"/>
    <w:rsid w:val="00E446B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446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446B3"/>
    <w:pPr>
      <w:spacing w:after="140" w:line="288" w:lineRule="auto"/>
    </w:pPr>
  </w:style>
  <w:style w:type="paragraph" w:styleId="Lista">
    <w:name w:val="List"/>
    <w:basedOn w:val="Tekstpodstawowy"/>
    <w:rsid w:val="00E446B3"/>
  </w:style>
  <w:style w:type="paragraph" w:styleId="Legenda">
    <w:name w:val="caption"/>
    <w:basedOn w:val="Normalny"/>
    <w:qFormat/>
    <w:rsid w:val="00E446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446B3"/>
    <w:pPr>
      <w:suppressLineNumbers/>
    </w:pPr>
  </w:style>
  <w:style w:type="paragraph" w:customStyle="1" w:styleId="Zawartotabeli">
    <w:name w:val="Zawartość tabeli"/>
    <w:basedOn w:val="Normalny"/>
    <w:rsid w:val="00E446B3"/>
    <w:pPr>
      <w:suppressLineNumbers/>
    </w:pPr>
  </w:style>
  <w:style w:type="paragraph" w:customStyle="1" w:styleId="Nagwektabeli">
    <w:name w:val="Nagłówek tabeli"/>
    <w:basedOn w:val="Zawartotabeli"/>
    <w:rsid w:val="00E446B3"/>
    <w:pPr>
      <w:jc w:val="center"/>
    </w:pPr>
    <w:rPr>
      <w:b/>
      <w:bCs/>
    </w:rPr>
  </w:style>
  <w:style w:type="paragraph" w:styleId="Stopka">
    <w:name w:val="footer"/>
    <w:basedOn w:val="Normalny"/>
    <w:rsid w:val="00E446B3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E446B3"/>
    <w:pPr>
      <w:ind w:left="720"/>
      <w:contextualSpacing/>
    </w:pPr>
  </w:style>
  <w:style w:type="paragraph" w:styleId="Tekstprzypisudolnego">
    <w:name w:val="footnote text"/>
    <w:basedOn w:val="Normalny"/>
    <w:rsid w:val="00E446B3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E446B3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rsid w:val="009046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676"/>
  </w:style>
  <w:style w:type="paragraph" w:styleId="Tekstdymka">
    <w:name w:val="Balloon Text"/>
    <w:basedOn w:val="Normalny"/>
    <w:semiHidden/>
    <w:rsid w:val="00F034E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1279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Dobroszyce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2017-05-19T09:06:00Z</cp:lastPrinted>
  <dcterms:created xsi:type="dcterms:W3CDTF">2017-05-19T08:40:00Z</dcterms:created>
  <dcterms:modified xsi:type="dcterms:W3CDTF">2017-06-14T09:02:00Z</dcterms:modified>
</cp:coreProperties>
</file>