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B" w:rsidRDefault="00736AEC" w:rsidP="00821994">
      <w:pPr>
        <w:spacing w:line="480" w:lineRule="auto"/>
        <w:rPr>
          <w:rFonts w:ascii="Arial" w:hAnsi="Arial" w:cs="Arial"/>
          <w:b/>
          <w:sz w:val="20"/>
          <w:szCs w:val="18"/>
        </w:rPr>
      </w:pPr>
      <w:r w:rsidRPr="00045A01">
        <w:rPr>
          <w:rFonts w:ascii="Arial" w:hAnsi="Arial" w:cs="Arial"/>
          <w:b/>
          <w:sz w:val="20"/>
          <w:szCs w:val="18"/>
        </w:rPr>
        <w:t>ZAŁĄCZNIK NR 1</w:t>
      </w:r>
    </w:p>
    <w:p w:rsidR="00514D04" w:rsidRPr="008C54BB" w:rsidRDefault="00514D04" w:rsidP="002B6641">
      <w:pPr>
        <w:jc w:val="center"/>
        <w:rPr>
          <w:rFonts w:ascii="Arial" w:hAnsi="Arial" w:cs="Arial"/>
          <w:b/>
          <w:sz w:val="18"/>
          <w:szCs w:val="18"/>
        </w:rPr>
      </w:pPr>
    </w:p>
    <w:p w:rsidR="00821994" w:rsidRDefault="00821994" w:rsidP="002B6641">
      <w:pPr>
        <w:jc w:val="center"/>
        <w:rPr>
          <w:rFonts w:ascii="Arial" w:hAnsi="Arial" w:cs="Arial"/>
          <w:b/>
          <w:sz w:val="22"/>
          <w:szCs w:val="22"/>
        </w:rPr>
      </w:pPr>
      <w:r w:rsidRPr="002B6641">
        <w:rPr>
          <w:rFonts w:ascii="Arial" w:hAnsi="Arial" w:cs="Arial"/>
          <w:b/>
          <w:sz w:val="22"/>
          <w:szCs w:val="22"/>
        </w:rPr>
        <w:t xml:space="preserve">OŚWIADCZENIE O SYTUACJI RODZINNEJ I </w:t>
      </w:r>
      <w:r w:rsidR="005C6BE9">
        <w:rPr>
          <w:rFonts w:ascii="Arial" w:hAnsi="Arial" w:cs="Arial"/>
          <w:b/>
          <w:sz w:val="22"/>
          <w:szCs w:val="22"/>
        </w:rPr>
        <w:t>DOCHODOWEJ</w:t>
      </w:r>
      <w:r w:rsidRPr="002B6641">
        <w:rPr>
          <w:rFonts w:ascii="Arial" w:hAnsi="Arial" w:cs="Arial"/>
          <w:b/>
          <w:sz w:val="22"/>
          <w:szCs w:val="22"/>
        </w:rPr>
        <w:t xml:space="preserve"> RODZINY UZASADNIAJĄCE PRZYZNANIE STYPENDIUM SZKOLNEGO</w:t>
      </w:r>
      <w:r w:rsidR="002B6641">
        <w:rPr>
          <w:rFonts w:ascii="Arial" w:hAnsi="Arial" w:cs="Arial"/>
          <w:b/>
          <w:sz w:val="22"/>
          <w:szCs w:val="22"/>
        </w:rPr>
        <w:t xml:space="preserve"> NA ROK SZKOLNY 20__</w:t>
      </w:r>
      <w:r w:rsidR="00366E92">
        <w:rPr>
          <w:rFonts w:ascii="Arial" w:hAnsi="Arial" w:cs="Arial"/>
          <w:b/>
          <w:sz w:val="22"/>
          <w:szCs w:val="22"/>
        </w:rPr>
        <w:t>_</w:t>
      </w:r>
      <w:r w:rsidR="002B6641">
        <w:rPr>
          <w:rFonts w:ascii="Arial" w:hAnsi="Arial" w:cs="Arial"/>
          <w:b/>
          <w:sz w:val="22"/>
          <w:szCs w:val="22"/>
        </w:rPr>
        <w:t>_/20_</w:t>
      </w:r>
      <w:r w:rsidR="00366E92">
        <w:rPr>
          <w:rFonts w:ascii="Arial" w:hAnsi="Arial" w:cs="Arial"/>
          <w:b/>
          <w:sz w:val="22"/>
          <w:szCs w:val="22"/>
        </w:rPr>
        <w:t>_</w:t>
      </w:r>
      <w:r w:rsidR="002B6641">
        <w:rPr>
          <w:rFonts w:ascii="Arial" w:hAnsi="Arial" w:cs="Arial"/>
          <w:b/>
          <w:sz w:val="22"/>
          <w:szCs w:val="22"/>
        </w:rPr>
        <w:t>__</w:t>
      </w:r>
    </w:p>
    <w:p w:rsidR="00514D04" w:rsidRPr="008C54BB" w:rsidRDefault="00514D04" w:rsidP="002B6641">
      <w:pPr>
        <w:jc w:val="center"/>
        <w:rPr>
          <w:rFonts w:ascii="Arial" w:hAnsi="Arial" w:cs="Arial"/>
          <w:b/>
          <w:sz w:val="18"/>
          <w:szCs w:val="18"/>
        </w:rPr>
      </w:pPr>
    </w:p>
    <w:p w:rsidR="00821994" w:rsidRPr="00821994" w:rsidRDefault="00821994" w:rsidP="00821994">
      <w:pPr>
        <w:rPr>
          <w:rFonts w:ascii="Arial" w:hAnsi="Arial" w:cs="Arial"/>
          <w:b/>
          <w:sz w:val="18"/>
          <w:szCs w:val="18"/>
        </w:rPr>
      </w:pPr>
    </w:p>
    <w:p w:rsidR="005950C2" w:rsidRDefault="00821994" w:rsidP="005950C2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WNIOSKODAWCA:</w:t>
      </w:r>
      <w:r w:rsidR="00986C3D">
        <w:rPr>
          <w:rFonts w:ascii="Arial" w:hAnsi="Arial" w:cs="Arial"/>
          <w:b/>
          <w:sz w:val="20"/>
          <w:szCs w:val="18"/>
        </w:rPr>
        <w:t xml:space="preserve">  </w:t>
      </w:r>
      <w:r w:rsidR="00986C3D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                                                                     </w:t>
      </w:r>
      <w:r w:rsidR="00986C3D">
        <w:rPr>
          <w:rFonts w:ascii="Arial" w:hAnsi="Arial" w:cs="Arial"/>
          <w:b/>
          <w:sz w:val="20"/>
          <w:szCs w:val="18"/>
        </w:rPr>
        <w:t xml:space="preserve">  </w:t>
      </w:r>
    </w:p>
    <w:p w:rsidR="00821994" w:rsidRPr="005950C2" w:rsidRDefault="005950C2" w:rsidP="005950C2">
      <w:pPr>
        <w:jc w:val="center"/>
        <w:rPr>
          <w:rFonts w:ascii="Arial" w:hAnsi="Arial" w:cs="Arial"/>
          <w:sz w:val="14"/>
          <w:szCs w:val="14"/>
        </w:rPr>
      </w:pPr>
      <w:r w:rsidRPr="005950C2">
        <w:rPr>
          <w:rFonts w:ascii="Arial" w:hAnsi="Arial" w:cs="Arial"/>
          <w:sz w:val="14"/>
          <w:szCs w:val="14"/>
        </w:rPr>
        <w:t>imię i nazwisko</w:t>
      </w:r>
      <w:r w:rsidRPr="005950C2">
        <w:rPr>
          <w:rFonts w:ascii="Arial" w:hAnsi="Arial" w:cs="Arial"/>
          <w:sz w:val="14"/>
          <w:szCs w:val="14"/>
        </w:rPr>
        <w:br/>
      </w:r>
    </w:p>
    <w:p w:rsidR="005950C2" w:rsidRDefault="005950C2" w:rsidP="005950C2">
      <w:pPr>
        <w:rPr>
          <w:rFonts w:ascii="Arial" w:hAnsi="Arial" w:cs="Arial"/>
          <w:b/>
          <w:kern w:val="20"/>
          <w:sz w:val="20"/>
          <w:szCs w:val="18"/>
          <w:u w:val="single"/>
        </w:rPr>
      </w:pPr>
      <w:r>
        <w:rPr>
          <w:rFonts w:ascii="Arial" w:hAnsi="Arial" w:cs="Arial"/>
          <w:b/>
          <w:kern w:val="20"/>
          <w:sz w:val="20"/>
          <w:szCs w:val="18"/>
        </w:rPr>
        <w:t xml:space="preserve">             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                                                                     </w:t>
      </w:r>
    </w:p>
    <w:p w:rsidR="005950C2" w:rsidRPr="005950C2" w:rsidRDefault="005950C2" w:rsidP="005950C2">
      <w:pPr>
        <w:jc w:val="center"/>
        <w:rPr>
          <w:rFonts w:ascii="Arial" w:hAnsi="Arial" w:cs="Arial"/>
          <w:sz w:val="14"/>
          <w:szCs w:val="14"/>
        </w:rPr>
      </w:pPr>
      <w:r w:rsidRPr="005950C2">
        <w:rPr>
          <w:rFonts w:ascii="Arial" w:hAnsi="Arial" w:cs="Arial"/>
          <w:kern w:val="20"/>
          <w:sz w:val="14"/>
          <w:szCs w:val="14"/>
        </w:rPr>
        <w:t>adres zamieszkania</w:t>
      </w:r>
    </w:p>
    <w:p w:rsidR="005950C2" w:rsidRDefault="005950C2" w:rsidP="00986C3D">
      <w:pPr>
        <w:rPr>
          <w:rFonts w:ascii="Arial" w:hAnsi="Arial" w:cs="Arial"/>
          <w:b/>
          <w:sz w:val="20"/>
          <w:szCs w:val="18"/>
        </w:rPr>
      </w:pPr>
    </w:p>
    <w:p w:rsidR="00821994" w:rsidRDefault="00A25710" w:rsidP="00986C3D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eastAsia="pl-PL" w:bidi="ar-SA"/>
        </w:rPr>
        <w:pict>
          <v:group id="_x0000_s1065" editas="canvas" style="position:absolute;margin-left:296.2pt;margin-top:17.2pt;width:167.9pt;height:204.1pt;z-index:-251657216" coordorigin="2362,2880" coordsize="7754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362;top:2880;width:7754;height:4320" o:preferrelative="f" filled="t" fillcolor="#eaeaea" stroked="t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337;top:5298;width:0;height:0">
              <v:textbox style="mso-next-textbox:#_x0000_s1067" inset="1.4895mm,.74478mm,1.4895mm,.74478mm">
                <w:txbxContent>
                  <w:p w:rsidR="00821994" w:rsidRPr="007969BF" w:rsidRDefault="00821994" w:rsidP="00821994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77" type="#_x0000_t202" style="position:absolute;left:3858;top:2880;width:4780;height:826" filled="f" stroked="f">
              <v:textbox style="mso-next-textbox:#_x0000_s1077">
                <w:txbxContent>
                  <w:p w:rsidR="007969BF" w:rsidRDefault="007969BF" w:rsidP="007969B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NUMER WNIOSKU: </w:t>
                    </w:r>
                  </w:p>
                  <w:p w:rsidR="007969BF" w:rsidRPr="007969BF" w:rsidRDefault="007969BF" w:rsidP="007969B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969BF">
                      <w:rPr>
                        <w:rFonts w:ascii="Arial" w:hAnsi="Arial" w:cs="Arial"/>
                        <w:sz w:val="14"/>
                        <w:szCs w:val="14"/>
                      </w:rPr>
                      <w:t>(WYPEŁNIA URZĄD)</w:t>
                    </w:r>
                  </w:p>
                  <w:p w:rsidR="007969BF" w:rsidRPr="007969BF" w:rsidRDefault="007969BF" w:rsidP="007969B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821994" w:rsidRPr="00045A01">
        <w:rPr>
          <w:rFonts w:ascii="Arial" w:hAnsi="Arial" w:cs="Arial"/>
          <w:b/>
          <w:sz w:val="20"/>
          <w:szCs w:val="18"/>
        </w:rPr>
        <w:t xml:space="preserve">DOTYCZY WNIOSKÓW O STYPENDIUM SZKOLNE </w:t>
      </w:r>
      <w:r w:rsidR="00514D04">
        <w:rPr>
          <w:rFonts w:ascii="Arial" w:hAnsi="Arial" w:cs="Arial"/>
          <w:b/>
          <w:sz w:val="20"/>
          <w:szCs w:val="18"/>
        </w:rPr>
        <w:br/>
      </w:r>
      <w:r w:rsidR="00821994" w:rsidRPr="00045A01">
        <w:rPr>
          <w:rFonts w:ascii="Arial" w:hAnsi="Arial" w:cs="Arial"/>
          <w:b/>
          <w:sz w:val="20"/>
          <w:szCs w:val="18"/>
        </w:rPr>
        <w:t xml:space="preserve">DLA </w:t>
      </w:r>
      <w:r w:rsidR="00821994">
        <w:rPr>
          <w:rFonts w:ascii="Arial" w:hAnsi="Arial" w:cs="Arial"/>
          <w:b/>
          <w:sz w:val="20"/>
          <w:szCs w:val="18"/>
        </w:rPr>
        <w:t>NASTĘPUJĄCYCH UCZNIÓW:</w:t>
      </w:r>
    </w:p>
    <w:p w:rsidR="007969BF" w:rsidRPr="00045A01" w:rsidRDefault="007969BF" w:rsidP="00821994">
      <w:pPr>
        <w:spacing w:line="480" w:lineRule="auto"/>
        <w:rPr>
          <w:rFonts w:ascii="Arial" w:eastAsia="Arial" w:hAnsi="Arial" w:cs="Arial"/>
          <w:b/>
          <w:sz w:val="20"/>
          <w:szCs w:val="18"/>
        </w:rPr>
      </w:pPr>
    </w:p>
    <w:p w:rsidR="002B6641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 w:rsidR="002B6641">
        <w:rPr>
          <w:rFonts w:ascii="Arial" w:hAnsi="Arial" w:cs="Arial"/>
          <w:b/>
          <w:sz w:val="20"/>
          <w:szCs w:val="18"/>
        </w:rPr>
        <w:t xml:space="preserve">   </w:t>
      </w:r>
      <w:r>
        <w:rPr>
          <w:rFonts w:ascii="Arial" w:hAnsi="Arial" w:cs="Arial"/>
          <w:b/>
          <w:sz w:val="20"/>
          <w:szCs w:val="18"/>
        </w:rPr>
        <w:t xml:space="preserve">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7969BF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7969BF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7969BF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821994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7969BF" w:rsidRDefault="00986C3D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4B7770" w:rsidRDefault="004B7770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4B7770" w:rsidRDefault="004B7770" w:rsidP="00CE5316">
      <w:pPr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18"/>
        </w:rPr>
      </w:pP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</w:t>
      </w:r>
      <w:r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</w:t>
      </w:r>
      <w:r>
        <w:rPr>
          <w:rFonts w:ascii="Arial" w:hAnsi="Arial" w:cs="Arial"/>
          <w:b/>
          <w:sz w:val="20"/>
          <w:szCs w:val="18"/>
        </w:rPr>
        <w:t xml:space="preserve">       </w:t>
      </w:r>
      <w:r w:rsidR="002336F7">
        <w:rPr>
          <w:rFonts w:ascii="Arial" w:hAnsi="Arial" w:cs="Arial"/>
          <w:b/>
          <w:sz w:val="20"/>
          <w:szCs w:val="18"/>
        </w:rPr>
        <w:t xml:space="preserve">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</w:t>
      </w:r>
      <w:r w:rsidR="002336F7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                             </w:t>
      </w:r>
      <w:r w:rsidR="002336F7" w:rsidRPr="00986C3D">
        <w:rPr>
          <w:rFonts w:ascii="Arial" w:hAnsi="Arial" w:cs="Arial"/>
          <w:b/>
          <w:kern w:val="20"/>
          <w:sz w:val="20"/>
          <w:szCs w:val="18"/>
          <w:u w:val="single"/>
        </w:rPr>
        <w:t xml:space="preserve">   </w:t>
      </w:r>
    </w:p>
    <w:p w:rsidR="00821994" w:rsidRDefault="00821994" w:rsidP="00045A01">
      <w:pPr>
        <w:rPr>
          <w:rFonts w:ascii="Arial" w:hAnsi="Arial" w:cs="Arial"/>
          <w:b/>
          <w:sz w:val="18"/>
          <w:szCs w:val="18"/>
        </w:rPr>
      </w:pPr>
    </w:p>
    <w:p w:rsidR="00BE2520" w:rsidRDefault="00BE2520" w:rsidP="00045A01">
      <w:pPr>
        <w:rPr>
          <w:rFonts w:ascii="Arial" w:hAnsi="Arial" w:cs="Arial"/>
          <w:b/>
          <w:sz w:val="18"/>
          <w:szCs w:val="18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411637" w:rsidRPr="00045A01" w:rsidTr="00875E42">
        <w:tc>
          <w:tcPr>
            <w:tcW w:w="9364" w:type="dxa"/>
            <w:shd w:val="clear" w:color="auto" w:fill="DDDDDD"/>
          </w:tcPr>
          <w:p w:rsidR="00411637" w:rsidRPr="00045A01" w:rsidRDefault="00083959" w:rsidP="001F5642">
            <w:pPr>
              <w:spacing w:before="60" w:after="60"/>
              <w:ind w:left="256" w:hanging="256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t>I</w:t>
            </w:r>
            <w:r w:rsidR="00411637">
              <w:rPr>
                <w:rFonts w:ascii="Arial" w:eastAsia="Arial Narrow" w:hAnsi="Arial" w:cs="Arial"/>
                <w:b/>
                <w:sz w:val="20"/>
                <w:szCs w:val="18"/>
              </w:rPr>
              <w:t>.</w:t>
            </w:r>
            <w:r w:rsidR="00411637" w:rsidRPr="00045A0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BF0D46" w:rsidRPr="00045A01">
              <w:rPr>
                <w:rFonts w:ascii="Arial" w:hAnsi="Arial" w:cs="Arial"/>
                <w:b/>
                <w:sz w:val="18"/>
                <w:szCs w:val="18"/>
              </w:rPr>
              <w:t>RODZINA SKŁADA SIĘ Z NIŻEJ WYMIENIONYCH OSÓB POZOSTAJĄCYCH WE WSPÓLNYM GOSPODARSTWIE DOMOWYM (RODZINA TO OSOBY SPOKREWNIONE LUB NIESPOKREWNIONE POZOSTAJĄCE W FAKTYCZNYM ZWIĄZKU</w:t>
            </w:r>
            <w:r w:rsidR="001F564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F0D46" w:rsidRPr="00045A01">
              <w:rPr>
                <w:rFonts w:ascii="Arial" w:hAnsi="Arial" w:cs="Arial"/>
                <w:b/>
                <w:sz w:val="18"/>
                <w:szCs w:val="18"/>
              </w:rPr>
              <w:t xml:space="preserve"> WSPÓLNIE ZAMIESZKUJĄCE I GOSPODARUJĄCE):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000"/>
            </w:tblPr>
            <w:tblGrid>
              <w:gridCol w:w="394"/>
              <w:gridCol w:w="2750"/>
              <w:gridCol w:w="1814"/>
              <w:gridCol w:w="2425"/>
              <w:gridCol w:w="1802"/>
            </w:tblGrid>
            <w:tr w:rsidR="00D315FE" w:rsidRPr="00045A01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D315FE" w:rsidRDefault="00D315FE" w:rsidP="00B56094">
                  <w:pPr>
                    <w:spacing w:before="120" w:after="120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D315FE">
                    <w:rPr>
                      <w:rFonts w:ascii="Arial" w:hAnsi="Arial" w:cs="Arial"/>
                      <w:sz w:val="14"/>
                      <w:szCs w:val="14"/>
                    </w:rPr>
                    <w:t>Lp</w:t>
                  </w:r>
                  <w:proofErr w:type="spellEnd"/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D315FE" w:rsidRDefault="00D315FE" w:rsidP="00D315FE">
                  <w:pPr>
                    <w:jc w:val="center"/>
                    <w:rPr>
                      <w:rFonts w:ascii="Arial" w:hAnsi="Arial" w:cs="Arial"/>
                    </w:rPr>
                  </w:pPr>
                  <w:r w:rsidRPr="00D315FE">
                    <w:rPr>
                      <w:rFonts w:ascii="Arial" w:hAnsi="Arial" w:cs="Arial"/>
                      <w:sz w:val="18"/>
                      <w:szCs w:val="18"/>
                    </w:rPr>
                    <w:t>NAZWISKO I IMIĘ</w:t>
                  </w: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D315FE" w:rsidRDefault="00D315FE" w:rsidP="00D315FE">
                  <w:pPr>
                    <w:jc w:val="center"/>
                    <w:rPr>
                      <w:rFonts w:ascii="Arial" w:hAnsi="Arial" w:cs="Arial"/>
                    </w:rPr>
                  </w:pPr>
                  <w:r w:rsidRPr="00D315FE">
                    <w:rPr>
                      <w:rFonts w:ascii="Arial" w:hAnsi="Arial" w:cs="Arial"/>
                      <w:sz w:val="18"/>
                      <w:szCs w:val="18"/>
                    </w:rPr>
                    <w:t>PESEL</w:t>
                  </w: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D315FE" w:rsidRDefault="00BE0E28" w:rsidP="00D315F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MIEJSCE PRACY LUB NAUKI*</w:t>
                  </w: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D315FE" w:rsidRDefault="00D315FE" w:rsidP="00D31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15FE">
                    <w:rPr>
                      <w:rFonts w:ascii="Arial" w:hAnsi="Arial" w:cs="Arial"/>
                      <w:sz w:val="16"/>
                      <w:szCs w:val="16"/>
                    </w:rPr>
                    <w:t>STOPIEŃ POKREWIEŃSTWA</w:t>
                  </w: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5552">
                    <w:rPr>
                      <w:rFonts w:ascii="Arial" w:hAnsi="Arial" w:cs="Arial"/>
                      <w:sz w:val="18"/>
                      <w:szCs w:val="18"/>
                    </w:rPr>
                    <w:t>WNIOSKODAWCA</w:t>
                  </w: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0D46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BF0D46" w:rsidRPr="005A5552" w:rsidRDefault="00BF0D46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BF0D46" w:rsidRPr="005A5552" w:rsidRDefault="00BF0D46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BF0D46" w:rsidRPr="005A5552" w:rsidRDefault="00BF0D46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BF0D46" w:rsidRPr="005A5552" w:rsidRDefault="00BF0D46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BF0D46" w:rsidRPr="005A5552" w:rsidRDefault="00BF0D46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15FE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D315FE" w:rsidRPr="005A5552" w:rsidRDefault="00D315FE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F59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2F59" w:rsidRPr="005A5552" w:rsidTr="000F46F8">
              <w:tc>
                <w:tcPr>
                  <w:tcW w:w="392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numPr>
                      <w:ilvl w:val="0"/>
                      <w:numId w:val="2"/>
                    </w:numPr>
                    <w:snapToGrid w:val="0"/>
                    <w:spacing w:before="120" w:after="120"/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3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1" w:type="dxa"/>
                  <w:shd w:val="clear" w:color="auto" w:fill="FFFFFF"/>
                  <w:vAlign w:val="center"/>
                </w:tcPr>
                <w:p w:rsidR="00B82F59" w:rsidRPr="005A5552" w:rsidRDefault="00B82F59" w:rsidP="005A555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11637" w:rsidRPr="00D315FE" w:rsidRDefault="00D315FE" w:rsidP="00D315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5FE">
              <w:rPr>
                <w:rFonts w:ascii="Arial" w:hAnsi="Arial" w:cs="Arial"/>
                <w:sz w:val="16"/>
                <w:szCs w:val="16"/>
              </w:rPr>
              <w:t>*</w:t>
            </w:r>
            <w:r w:rsidRPr="00687034">
              <w:rPr>
                <w:rFonts w:ascii="Arial" w:hAnsi="Arial" w:cs="Arial"/>
                <w:sz w:val="15"/>
                <w:szCs w:val="15"/>
              </w:rPr>
              <w:t>w przypadku osób zarejestrowanych w PUP lub pobierających świadczenia z ZUS, MOPS należy wpisać nazwę odpowiedniej instytucji</w:t>
            </w:r>
          </w:p>
        </w:tc>
      </w:tr>
    </w:tbl>
    <w:p w:rsidR="00F5408C" w:rsidRDefault="00F5408C" w:rsidP="00045A01">
      <w:pPr>
        <w:rPr>
          <w:rFonts w:ascii="Arial" w:hAnsi="Arial" w:cs="Arial"/>
          <w:b/>
          <w:sz w:val="18"/>
          <w:szCs w:val="18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083959" w:rsidRPr="00045A01" w:rsidTr="00156866">
        <w:trPr>
          <w:trHeight w:val="4990"/>
        </w:trPr>
        <w:tc>
          <w:tcPr>
            <w:tcW w:w="9364" w:type="dxa"/>
            <w:shd w:val="clear" w:color="auto" w:fill="DDDDDD"/>
          </w:tcPr>
          <w:p w:rsidR="00083959" w:rsidRPr="00BF0D46" w:rsidRDefault="00083959" w:rsidP="008E6DB9">
            <w:pPr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lastRenderedPageBreak/>
              <w:t>II.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 W ROD</w:t>
            </w:r>
            <w:r w:rsidRPr="00045A01">
              <w:rPr>
                <w:rFonts w:ascii="Arial" w:hAnsi="Arial" w:cs="Arial"/>
                <w:b/>
                <w:sz w:val="20"/>
                <w:szCs w:val="20"/>
              </w:rPr>
              <w:t xml:space="preserve">ZINIE UCZNIA WYSTĘPUJE </w:t>
            </w:r>
            <w:r w:rsidRPr="00045A0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*</w:t>
            </w:r>
          </w:p>
          <w:tbl>
            <w:tblPr>
              <w:tblW w:w="9185" w:type="dxa"/>
              <w:tblLayout w:type="fixed"/>
              <w:tblLook w:val="0000"/>
            </w:tblPr>
            <w:tblGrid>
              <w:gridCol w:w="499"/>
              <w:gridCol w:w="4745"/>
              <w:gridCol w:w="3941"/>
            </w:tblGrid>
            <w:tr w:rsidR="00083959" w:rsidRPr="001651D5" w:rsidTr="00C53FE8">
              <w:trPr>
                <w:gridBefore w:val="2"/>
                <w:wBefore w:w="5244" w:type="dxa"/>
                <w:trHeight w:val="265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1651D5" w:rsidRDefault="00083959" w:rsidP="00DB12A3">
                  <w:pPr>
                    <w:spacing w:before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Wymagane dokumenty:</w:t>
                  </w:r>
                </w:p>
              </w:tc>
            </w:tr>
            <w:tr w:rsidR="00083959" w:rsidRPr="00C36B51" w:rsidTr="00C53FE8">
              <w:trPr>
                <w:trHeight w:val="265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>BEZROBOCIE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87191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zaświadczenie z PUP lub</w:t>
                  </w:r>
                  <w:r w:rsidR="0087191B">
                    <w:rPr>
                      <w:rFonts w:ascii="Arial" w:hAnsi="Arial" w:cs="Arial"/>
                      <w:sz w:val="16"/>
                      <w:szCs w:val="16"/>
                    </w:rPr>
                    <w:t xml:space="preserve"> oświadczenie osoby b</w:t>
                  </w: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ezrobotnej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NIEPEŁNOSPRAWNOŚĆ </w:t>
                  </w:r>
                </w:p>
              </w:tc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orzeczenie o niepełnosprawności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>CIĘŻKA LUB DŁUGOTRWAŁA CHOROBA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 xml:space="preserve">zaświadczenie lekarskie 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WIELODZIETNOŚĆ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brak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BRAK UMIEJĘTNOŚCI WYKONYWANIA FUNKCJI OPIEKUŃCZO-WYCHOWAWCZEJ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0DE1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wyrok o</w:t>
                  </w:r>
                  <w:r w:rsidR="001163FA">
                    <w:rPr>
                      <w:rFonts w:ascii="Arial" w:hAnsi="Arial" w:cs="Arial"/>
                      <w:sz w:val="16"/>
                      <w:szCs w:val="16"/>
                    </w:rPr>
                    <w:t xml:space="preserve">rzekający ograniczenie </w:t>
                  </w: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praw rodzicielskich lub opinia/zaświadczenie kuratora sądowego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>ALKOHOLIZM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zaświadczenie lub oświadczenie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NARKOMANIA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zaświadczenie lub oświadczenie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RODZINA JEST NIEPEŁNA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 xml:space="preserve">oświadczenie 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>ZDARZENIE LOSOWE (JAKIE) 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DB12A3">
                  <w:pPr>
                    <w:spacing w:before="40" w:after="4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oświadczenie</w:t>
                  </w:r>
                </w:p>
              </w:tc>
            </w:tr>
            <w:tr w:rsidR="00483FA0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483FA0" w:rsidRPr="00514D04" w:rsidRDefault="00483FA0" w:rsidP="00DB12A3">
                  <w:pPr>
                    <w:spacing w:before="40" w:after="40"/>
                    <w:jc w:val="center"/>
                    <w:rPr>
                      <w:rFonts w:ascii="Arial" w:eastAsia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83FA0" w:rsidRPr="00C36B51" w:rsidRDefault="00483FA0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INNE </w:t>
                  </w: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>(JAKIE) 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483FA0" w:rsidRPr="0087191B" w:rsidRDefault="00483FA0" w:rsidP="00DB12A3">
                  <w:pPr>
                    <w:tabs>
                      <w:tab w:val="left" w:pos="1170"/>
                    </w:tabs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oświadczenie</w:t>
                  </w:r>
                </w:p>
              </w:tc>
            </w:tr>
            <w:tr w:rsidR="00083959" w:rsidRPr="00C36B51" w:rsidTr="00C53FE8">
              <w:trPr>
                <w:trHeight w:val="196"/>
              </w:trPr>
              <w:tc>
                <w:tcPr>
                  <w:tcW w:w="4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514D04" w:rsidRDefault="00083959" w:rsidP="00DB12A3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14D04">
                    <w:rPr>
                      <w:rFonts w:ascii="Arial" w:eastAsia="Arial" w:hAnsi="Arial" w:cs="Arial"/>
                    </w:rPr>
                    <w:t>□</w:t>
                  </w:r>
                </w:p>
              </w:tc>
              <w:tc>
                <w:tcPr>
                  <w:tcW w:w="47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C36B51" w:rsidRDefault="00083959" w:rsidP="00DB12A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6B51">
                    <w:rPr>
                      <w:rFonts w:ascii="Arial" w:hAnsi="Arial" w:cs="Arial"/>
                      <w:sz w:val="18"/>
                      <w:szCs w:val="18"/>
                    </w:rPr>
                    <w:t xml:space="preserve">NIE WYSTĘPUJE ŻADNE Z POWYŻSZYCH </w:t>
                  </w:r>
                </w:p>
              </w:tc>
              <w:tc>
                <w:tcPr>
                  <w:tcW w:w="39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83959" w:rsidRPr="0087191B" w:rsidRDefault="00083959" w:rsidP="001140D6">
                  <w:pPr>
                    <w:tabs>
                      <w:tab w:val="left" w:pos="1170"/>
                    </w:tabs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191B">
                    <w:rPr>
                      <w:rFonts w:ascii="Arial" w:hAnsi="Arial" w:cs="Arial"/>
                      <w:sz w:val="16"/>
                      <w:szCs w:val="16"/>
                    </w:rPr>
                    <w:t>brak</w:t>
                  </w:r>
                </w:p>
              </w:tc>
            </w:tr>
          </w:tbl>
          <w:p w:rsidR="00083959" w:rsidRPr="00045A01" w:rsidRDefault="00083959" w:rsidP="00DB12A3">
            <w:pPr>
              <w:spacing w:before="40" w:after="40"/>
              <w:rPr>
                <w:rFonts w:ascii="Arial" w:hAnsi="Arial" w:cs="Arial"/>
              </w:rPr>
            </w:pPr>
            <w:r w:rsidRPr="00045A01">
              <w:rPr>
                <w:rFonts w:ascii="Arial" w:hAnsi="Arial" w:cs="Arial"/>
                <w:sz w:val="16"/>
                <w:szCs w:val="16"/>
              </w:rPr>
              <w:t xml:space="preserve">*) </w:t>
            </w:r>
            <w:r>
              <w:rPr>
                <w:rFonts w:ascii="Arial" w:hAnsi="Arial" w:cs="Arial"/>
                <w:sz w:val="16"/>
                <w:szCs w:val="16"/>
              </w:rPr>
              <w:t>Wybrać</w:t>
            </w:r>
            <w:r w:rsidRPr="00045A01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 w:rsidR="004A5763">
              <w:rPr>
                <w:rFonts w:ascii="Arial" w:hAnsi="Arial" w:cs="Arial"/>
                <w:sz w:val="16"/>
                <w:szCs w:val="16"/>
              </w:rPr>
              <w:t>jedno</w:t>
            </w:r>
          </w:p>
        </w:tc>
      </w:tr>
    </w:tbl>
    <w:p w:rsidR="00BE250E" w:rsidRDefault="00BE250E"/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8E6DB9" w:rsidRPr="00045A01" w:rsidTr="00875E42">
        <w:trPr>
          <w:trHeight w:val="3912"/>
        </w:trPr>
        <w:tc>
          <w:tcPr>
            <w:tcW w:w="9364" w:type="dxa"/>
            <w:shd w:val="clear" w:color="auto" w:fill="DDDDDD"/>
          </w:tcPr>
          <w:p w:rsidR="008E6DB9" w:rsidRDefault="008E6DB9" w:rsidP="008F695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t>III.</w:t>
            </w:r>
            <w:r w:rsidRPr="00045A0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45A01">
              <w:rPr>
                <w:rFonts w:ascii="Arial" w:hAnsi="Arial" w:cs="Arial"/>
                <w:b/>
                <w:sz w:val="18"/>
                <w:szCs w:val="18"/>
              </w:rPr>
              <w:t xml:space="preserve">CZŁONKOWIE RODZINY KORZYSTAJĄ ZE ŚWIADCZEŃ PIENIĘŻNYCH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</w:t>
            </w:r>
            <w:r w:rsidRPr="00045A01">
              <w:rPr>
                <w:rFonts w:ascii="Arial" w:hAnsi="Arial" w:cs="Arial"/>
                <w:b/>
                <w:sz w:val="18"/>
                <w:szCs w:val="18"/>
              </w:rPr>
              <w:t xml:space="preserve">POMOCY SPOŁECZNEJ </w:t>
            </w:r>
          </w:p>
          <w:tbl>
            <w:tblPr>
              <w:tblW w:w="9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3005"/>
              <w:gridCol w:w="586"/>
              <w:gridCol w:w="2764"/>
              <w:gridCol w:w="2830"/>
            </w:tblGrid>
            <w:tr w:rsidR="00280078" w:rsidRPr="0098183A" w:rsidTr="00483FA0">
              <w:trPr>
                <w:gridAfter w:val="3"/>
                <w:wAfter w:w="6175" w:type="dxa"/>
                <w:trHeight w:val="284"/>
              </w:trPr>
              <w:tc>
                <w:tcPr>
                  <w:tcW w:w="3005" w:type="dxa"/>
                  <w:shd w:val="clear" w:color="auto" w:fill="FFFFFF"/>
                </w:tcPr>
                <w:p w:rsidR="00280078" w:rsidRPr="0098183A" w:rsidRDefault="00280078" w:rsidP="00483FA0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t xml:space="preserve">   TAK                   </w:t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</w:tr>
            <w:tr w:rsidR="00F437C4" w:rsidRPr="00045A01" w:rsidTr="00483FA0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490"/>
              </w:trPr>
              <w:tc>
                <w:tcPr>
                  <w:tcW w:w="3591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37C4" w:rsidRPr="00045A01" w:rsidRDefault="00F437C4" w:rsidP="00DB12A3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F437C4" w:rsidRPr="00BE25D0" w:rsidRDefault="00F437C4" w:rsidP="00F437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  <w:r w:rsidR="00414576">
                    <w:rPr>
                      <w:rFonts w:ascii="Arial" w:hAnsi="Arial" w:cs="Arial"/>
                      <w:sz w:val="16"/>
                      <w:szCs w:val="16"/>
                    </w:rPr>
                    <w:br/>
                    <w:t>ŚWIADCZENIOBIORCY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F437C4" w:rsidRPr="00ED4B64" w:rsidRDefault="00F437C4" w:rsidP="00DB12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D4B64">
                    <w:rPr>
                      <w:rFonts w:ascii="Arial" w:hAnsi="Arial" w:cs="Arial"/>
                      <w:sz w:val="16"/>
                      <w:szCs w:val="16"/>
                    </w:rPr>
                    <w:t>WYMAGANE DOKUMENTY:</w:t>
                  </w:r>
                </w:p>
              </w:tc>
            </w:tr>
            <w:tr w:rsidR="00F437C4" w:rsidRPr="00045A01" w:rsidTr="00483FA0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680"/>
              </w:trPr>
              <w:tc>
                <w:tcPr>
                  <w:tcW w:w="359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437C4" w:rsidRPr="00346A7B" w:rsidRDefault="00AD5037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F437C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ZASIŁEK STAŁY Z POMOCY SPOŁECZNEJ</w:t>
                  </w:r>
                </w:p>
                <w:p w:rsidR="00F437C4" w:rsidRPr="00BA04D7" w:rsidRDefault="00F437C4" w:rsidP="00DB12A3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764" w:type="dxa"/>
                  <w:shd w:val="clear" w:color="auto" w:fill="FFFFFF"/>
                  <w:vAlign w:val="center"/>
                </w:tcPr>
                <w:p w:rsidR="00F437C4" w:rsidRPr="00045A01" w:rsidRDefault="00F437C4" w:rsidP="00DB12A3">
                  <w:pPr>
                    <w:autoSpaceDE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  <w:shd w:val="clear" w:color="auto" w:fill="FFFFFF"/>
                  <w:vAlign w:val="center"/>
                </w:tcPr>
                <w:p w:rsidR="00F437C4" w:rsidRPr="00FB72B3" w:rsidRDefault="00F437C4" w:rsidP="00633580">
                  <w:pPr>
                    <w:autoSpaceDE w:val="0"/>
                    <w:spacing w:before="40" w:after="4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OPS 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 Dobroszycach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br/>
                    <w:t>– decyzje lub zaświadczenie</w:t>
                  </w:r>
                </w:p>
              </w:tc>
            </w:tr>
            <w:tr w:rsidR="00F437C4" w:rsidRPr="00045A01" w:rsidTr="00483FA0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680"/>
              </w:trPr>
              <w:tc>
                <w:tcPr>
                  <w:tcW w:w="3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437C4" w:rsidRPr="00346A7B" w:rsidRDefault="00AD5037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F437C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ZASIŁEK OKRESOWY Z POMOCY SPOŁECZNEJ</w:t>
                  </w:r>
                </w:p>
                <w:p w:rsidR="00F437C4" w:rsidRPr="00BA04D7" w:rsidRDefault="00F437C4" w:rsidP="00DB12A3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764" w:type="dxa"/>
                  <w:shd w:val="clear" w:color="auto" w:fill="FFFFFF"/>
                  <w:vAlign w:val="center"/>
                </w:tcPr>
                <w:p w:rsidR="00F437C4" w:rsidRPr="00045A01" w:rsidRDefault="00F437C4" w:rsidP="00DB12A3">
                  <w:pPr>
                    <w:autoSpaceDE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  <w:shd w:val="clear" w:color="auto" w:fill="FFFFFF"/>
                  <w:vAlign w:val="center"/>
                </w:tcPr>
                <w:p w:rsidR="00F437C4" w:rsidRPr="00FB72B3" w:rsidRDefault="00F437C4" w:rsidP="00DB12A3">
                  <w:pPr>
                    <w:autoSpaceDE w:val="0"/>
                    <w:spacing w:before="40" w:after="4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GOPS w Dobroszycach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br/>
                    <w:t>– decyzje lub zaświadczenie</w:t>
                  </w:r>
                </w:p>
              </w:tc>
            </w:tr>
            <w:tr w:rsidR="00F437C4" w:rsidRPr="00045A01" w:rsidTr="00483FA0">
              <w:tblPrEx>
                <w:tblBorders>
                  <w:top w:val="none" w:sz="0" w:space="0" w:color="auto"/>
                  <w:left w:val="none" w:sz="0" w:space="0" w:color="auto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/>
              </w:tblPrEx>
              <w:trPr>
                <w:trHeight w:val="680"/>
              </w:trPr>
              <w:tc>
                <w:tcPr>
                  <w:tcW w:w="3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437C4" w:rsidRPr="00346A7B" w:rsidRDefault="00AD5037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  <w:t>Z</w:t>
                  </w:r>
                  <w:r w:rsidR="00F437C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ASIŁEK CELOWY Z POMOCY SPOŁECZNEJ</w:t>
                  </w:r>
                </w:p>
                <w:p w:rsidR="00F437C4" w:rsidRPr="00BA04D7" w:rsidRDefault="00F437C4" w:rsidP="00DB12A3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764" w:type="dxa"/>
                  <w:shd w:val="clear" w:color="auto" w:fill="FFFFFF"/>
                  <w:vAlign w:val="center"/>
                </w:tcPr>
                <w:p w:rsidR="00F437C4" w:rsidRPr="00045A01" w:rsidRDefault="00F437C4" w:rsidP="00DB12A3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0" w:type="dxa"/>
                  <w:shd w:val="clear" w:color="auto" w:fill="FFFFFF"/>
                  <w:vAlign w:val="center"/>
                </w:tcPr>
                <w:p w:rsidR="00F437C4" w:rsidRPr="00FB72B3" w:rsidRDefault="00F437C4" w:rsidP="00DB12A3">
                  <w:pPr>
                    <w:autoSpaceDE w:val="0"/>
                    <w:spacing w:before="40" w:after="4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GOPS w Dobroszycach 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– decyzje lub zaświadczenie</w:t>
                  </w:r>
                </w:p>
              </w:tc>
            </w:tr>
          </w:tbl>
          <w:p w:rsidR="008E6DB9" w:rsidRPr="00D315FE" w:rsidRDefault="008E6DB9" w:rsidP="008E6D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250E" w:rsidRDefault="00BE250E"/>
    <w:tbl>
      <w:tblPr>
        <w:tblW w:w="935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/>
      </w:tblPr>
      <w:tblGrid>
        <w:gridCol w:w="9356"/>
      </w:tblGrid>
      <w:tr w:rsidR="00AC1BDE" w:rsidRPr="00045A01" w:rsidTr="00875E42">
        <w:trPr>
          <w:trHeight w:val="2955"/>
        </w:trPr>
        <w:tc>
          <w:tcPr>
            <w:tcW w:w="9356" w:type="dxa"/>
            <w:shd w:val="clear" w:color="auto" w:fill="DDDDDD"/>
          </w:tcPr>
          <w:p w:rsidR="00AC1BDE" w:rsidRPr="00AC1BDE" w:rsidRDefault="00AC1BDE" w:rsidP="00AC1BDE">
            <w:pPr>
              <w:spacing w:before="60" w:after="60"/>
              <w:ind w:left="256" w:hanging="256"/>
              <w:rPr>
                <w:rFonts w:ascii="Arial" w:eastAsia="Arial Narrow" w:hAnsi="Arial" w:cs="Arial"/>
                <w:b/>
                <w:sz w:val="20"/>
                <w:szCs w:val="1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t xml:space="preserve">IV. </w:t>
            </w:r>
            <w:r w:rsidRPr="00AC1BDE">
              <w:rPr>
                <w:rFonts w:ascii="Arial" w:eastAsia="Arial Narrow" w:hAnsi="Arial" w:cs="Arial"/>
                <w:b/>
                <w:sz w:val="20"/>
                <w:szCs w:val="18"/>
              </w:rPr>
              <w:t xml:space="preserve"> INNE STYPENDIA O CHARAKTERZE SOCJALNYM; WYPRAWKA SZKOLNA</w:t>
            </w:r>
          </w:p>
          <w:tbl>
            <w:tblPr>
              <w:tblW w:w="9185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/>
            </w:tblPr>
            <w:tblGrid>
              <w:gridCol w:w="9185"/>
            </w:tblGrid>
            <w:tr w:rsidR="00AC1BDE" w:rsidRPr="00AD5037" w:rsidTr="005C64FD">
              <w:trPr>
                <w:trHeight w:val="680"/>
              </w:trPr>
              <w:tc>
                <w:tcPr>
                  <w:tcW w:w="9185" w:type="dxa"/>
                  <w:shd w:val="clear" w:color="auto" w:fill="FFFFFF"/>
                  <w:vAlign w:val="center"/>
                </w:tcPr>
                <w:p w:rsidR="00AC1BDE" w:rsidRDefault="00AC1BDE" w:rsidP="00D54898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1BDE" w:rsidRPr="00AD5037" w:rsidRDefault="00AC1BDE" w:rsidP="00D54898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OŚWIADCZAM, ŻE UCZNIOWIE: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OTRZYMUJĄ/UBIEGAJĄ SIĘ O INNE </w:t>
                  </w:r>
                  <w:r w:rsidRPr="00AD5037">
                    <w:rPr>
                      <w:rFonts w:ascii="Arial" w:hAnsi="Arial" w:cs="Arial"/>
                      <w:sz w:val="18"/>
                      <w:szCs w:val="18"/>
                    </w:rPr>
                    <w:t>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YPENDIA O CHARAKTERZE SOCJALNYM</w:t>
                  </w:r>
                </w:p>
                <w:p w:rsidR="00AC1BDE" w:rsidRPr="00AD5037" w:rsidRDefault="00156866" w:rsidP="00D54898">
                  <w:pPr>
                    <w:autoSpaceDE w:val="0"/>
                    <w:spacing w:before="40" w:after="4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  <w:r w:rsidR="00AB760C">
                    <w:rPr>
                      <w:rFonts w:ascii="Arial" w:hAnsi="Arial" w:cs="Arial"/>
                      <w:sz w:val="18"/>
                      <w:szCs w:val="18"/>
                    </w:rPr>
                    <w:t xml:space="preserve"> DOTYCZY</w:t>
                  </w:r>
                </w:p>
              </w:tc>
            </w:tr>
            <w:tr w:rsidR="00AC1BDE" w:rsidRPr="00045A01" w:rsidTr="005C64FD">
              <w:trPr>
                <w:trHeight w:val="680"/>
              </w:trPr>
              <w:tc>
                <w:tcPr>
                  <w:tcW w:w="9185" w:type="dxa"/>
                  <w:shd w:val="clear" w:color="auto" w:fill="FFFFFF"/>
                  <w:vAlign w:val="center"/>
                </w:tcPr>
                <w:p w:rsidR="00AC1BDE" w:rsidRDefault="00AC1BDE" w:rsidP="00D54898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C1BDE" w:rsidRDefault="00A03EEA" w:rsidP="00B05781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OŚWIADCZAM, ŻE UCZNIOWIE: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UBIEGAJĄ SIĘ O TZW. </w:t>
                  </w:r>
                  <w:r w:rsidRPr="00AD5037">
                    <w:rPr>
                      <w:rFonts w:ascii="Arial" w:hAnsi="Arial" w:cs="Arial"/>
                      <w:sz w:val="18"/>
                      <w:szCs w:val="18"/>
                    </w:rPr>
                    <w:t>WYPRAWK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Ę</w:t>
                  </w:r>
                  <w:r w:rsidRPr="00AD50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03EEA">
                    <w:rPr>
                      <w:rFonts w:ascii="Arial" w:hAnsi="Arial" w:cs="Arial"/>
                      <w:sz w:val="18"/>
                      <w:szCs w:val="18"/>
                    </w:rPr>
                    <w:t>SZKOLNĄ</w:t>
                  </w:r>
                  <w:r w:rsidRPr="00A03EEA">
                    <w:rPr>
                      <w:rFonts w:ascii="Trebuchet MS" w:eastAsia="Times New Roman" w:hAnsi="Trebuchet MS" w:cs="Trebuchet MS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– SPECJALNY PROGRAM RZĄDOWY NA DOFINANSOWANIE PODRĘCZNIKÓW I MATERIAŁÓW EDUKACYJNYCH</w:t>
                  </w:r>
                  <w:r w:rsidR="002434AE">
                    <w:rPr>
                      <w:rFonts w:ascii="Trebuchet MS" w:eastAsia="Times New Roman" w:hAnsi="Trebuchet MS" w:cs="Trebuchet MS"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BDE">
                    <w:rPr>
                      <w:rFonts w:ascii="Arial" w:hAnsi="Arial" w:cs="Arial"/>
                      <w:sz w:val="18"/>
                      <w:szCs w:val="18"/>
                    </w:rPr>
                    <w:t>I ZO</w:t>
                  </w:r>
                  <w:r w:rsidR="00C53FE8">
                    <w:rPr>
                      <w:rFonts w:ascii="Arial" w:hAnsi="Arial" w:cs="Arial"/>
                      <w:sz w:val="18"/>
                      <w:szCs w:val="18"/>
                    </w:rPr>
                    <w:t>STAŁEM/AM POINFORMOWANY/A, ŻE </w:t>
                  </w:r>
                  <w:r w:rsidR="00B05781">
                    <w:rPr>
                      <w:rFonts w:ascii="Arial" w:hAnsi="Arial" w:cs="Arial"/>
                      <w:sz w:val="18"/>
                      <w:szCs w:val="18"/>
                    </w:rPr>
                    <w:t>W </w:t>
                  </w:r>
                  <w:r w:rsidR="00C53FE8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AC1BDE">
                    <w:rPr>
                      <w:rFonts w:ascii="Arial" w:hAnsi="Arial" w:cs="Arial"/>
                      <w:sz w:val="18"/>
                      <w:szCs w:val="18"/>
                    </w:rPr>
                    <w:t xml:space="preserve">RZYPADKU PRZYZNANIA </w:t>
                  </w:r>
                  <w:r w:rsidR="00B05781">
                    <w:rPr>
                      <w:rFonts w:ascii="Arial" w:hAnsi="Arial" w:cs="Arial"/>
                      <w:sz w:val="18"/>
                      <w:szCs w:val="18"/>
                    </w:rPr>
                    <w:t>WYPRAWKI</w:t>
                  </w:r>
                  <w:r w:rsidR="00AC1BDE">
                    <w:rPr>
                      <w:rFonts w:ascii="Arial" w:hAnsi="Arial" w:cs="Arial"/>
                      <w:sz w:val="18"/>
                      <w:szCs w:val="18"/>
                    </w:rPr>
                    <w:t xml:space="preserve"> NIE MOGĘ W RAMACH STYPENDIUM SZKOLNEGO ROZLICZYĆ </w:t>
                  </w:r>
                  <w:r w:rsidR="002434AE">
                    <w:rPr>
                      <w:rFonts w:ascii="Arial" w:hAnsi="Arial" w:cs="Arial"/>
                      <w:sz w:val="18"/>
                      <w:szCs w:val="18"/>
                    </w:rPr>
                    <w:t>TYCH SAMYCH WYDATK</w:t>
                  </w:r>
                  <w:r w:rsidR="00AC1BDE">
                    <w:rPr>
                      <w:rFonts w:ascii="Arial" w:hAnsi="Arial" w:cs="Arial"/>
                      <w:sz w:val="18"/>
                      <w:szCs w:val="18"/>
                    </w:rPr>
                    <w:t xml:space="preserve">ÓW </w:t>
                  </w:r>
                  <w:r w:rsidR="00F606F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AC1BDE" w:rsidRPr="00FB72B3" w:rsidRDefault="00AB760C" w:rsidP="00D54898">
                  <w:pPr>
                    <w:autoSpaceDE w:val="0"/>
                    <w:spacing w:before="40" w:after="4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DOTYCZY</w:t>
                  </w:r>
                </w:p>
              </w:tc>
            </w:tr>
          </w:tbl>
          <w:p w:rsidR="00AC1BDE" w:rsidRPr="00AC1BDE" w:rsidRDefault="00AC1BDE" w:rsidP="00AC1BDE">
            <w:pPr>
              <w:spacing w:before="60" w:after="60"/>
              <w:ind w:left="256" w:hanging="256"/>
              <w:rPr>
                <w:rFonts w:ascii="Arial" w:eastAsia="Arial Narrow" w:hAnsi="Arial" w:cs="Arial"/>
                <w:b/>
                <w:sz w:val="20"/>
                <w:szCs w:val="18"/>
              </w:rPr>
            </w:pPr>
          </w:p>
        </w:tc>
      </w:tr>
    </w:tbl>
    <w:p w:rsidR="00AC1BDE" w:rsidRPr="009A6FCD" w:rsidRDefault="00AC1BDE">
      <w:pPr>
        <w:rPr>
          <w:sz w:val="16"/>
          <w:szCs w:val="16"/>
        </w:rPr>
      </w:pPr>
    </w:p>
    <w:tbl>
      <w:tblPr>
        <w:tblW w:w="9356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bottom w:w="57" w:type="dxa"/>
          <w:right w:w="57" w:type="dxa"/>
        </w:tblCellMar>
        <w:tblLook w:val="0000"/>
      </w:tblPr>
      <w:tblGrid>
        <w:gridCol w:w="9356"/>
      </w:tblGrid>
      <w:tr w:rsidR="0058508A" w:rsidRPr="00045A01" w:rsidTr="00875E42">
        <w:trPr>
          <w:trHeight w:val="8078"/>
        </w:trPr>
        <w:tc>
          <w:tcPr>
            <w:tcW w:w="9356" w:type="dxa"/>
            <w:shd w:val="clear" w:color="auto" w:fill="DDDDDD"/>
          </w:tcPr>
          <w:p w:rsidR="00210E39" w:rsidRDefault="0087191B" w:rsidP="00FD0322">
            <w:pPr>
              <w:spacing w:before="60" w:after="60"/>
              <w:ind w:left="256" w:hanging="2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sz w:val="20"/>
                <w:szCs w:val="18"/>
              </w:rPr>
              <w:lastRenderedPageBreak/>
              <w:t>V</w:t>
            </w:r>
            <w:r w:rsidR="0058508A">
              <w:rPr>
                <w:rFonts w:ascii="Arial" w:eastAsia="Arial Narrow" w:hAnsi="Arial" w:cs="Arial"/>
                <w:b/>
                <w:sz w:val="20"/>
                <w:szCs w:val="18"/>
              </w:rPr>
              <w:t>.</w:t>
            </w:r>
            <w:r w:rsidR="00FD0322">
              <w:rPr>
                <w:rFonts w:ascii="Arial" w:eastAsia="Arial Narrow" w:hAnsi="Arial" w:cs="Arial"/>
                <w:b/>
                <w:sz w:val="20"/>
                <w:szCs w:val="18"/>
              </w:rPr>
              <w:t> </w:t>
            </w:r>
            <w:r w:rsidR="00FD0322">
              <w:rPr>
                <w:rFonts w:ascii="Arial" w:hAnsi="Arial" w:cs="Arial"/>
                <w:b/>
                <w:sz w:val="20"/>
                <w:szCs w:val="18"/>
              </w:rPr>
              <w:t> </w:t>
            </w:r>
            <w:r w:rsidR="0058508A" w:rsidRPr="00045A01">
              <w:rPr>
                <w:rFonts w:ascii="Arial" w:hAnsi="Arial" w:cs="Arial"/>
                <w:b/>
                <w:sz w:val="18"/>
                <w:szCs w:val="18"/>
              </w:rPr>
              <w:t>DOCHODY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2610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0E39">
              <w:rPr>
                <w:rFonts w:ascii="Arial" w:hAnsi="Arial" w:cs="Arial"/>
                <w:b/>
                <w:sz w:val="18"/>
                <w:szCs w:val="18"/>
              </w:rPr>
              <w:t>CZŁONKÓW RODZINY Z MIESIĄC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10E39">
              <w:rPr>
                <w:rFonts w:ascii="Arial" w:hAnsi="Arial" w:cs="Arial"/>
                <w:b/>
                <w:sz w:val="18"/>
                <w:szCs w:val="18"/>
              </w:rPr>
              <w:t xml:space="preserve"> POPRZEDZAJĄC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>EGO ZŁOŻENIE WNIOSKU O 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10E39"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10E39">
              <w:rPr>
                <w:rFonts w:ascii="Arial" w:hAnsi="Arial" w:cs="Arial"/>
                <w:b/>
                <w:sz w:val="18"/>
                <w:szCs w:val="18"/>
              </w:rPr>
              <w:t xml:space="preserve"> SZKOLNE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 xml:space="preserve"> (w 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>przypadku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 xml:space="preserve"> utraty 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>dochodu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 xml:space="preserve">miesiąca 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>złożenia</w:t>
            </w:r>
            <w:r w:rsidR="00FD03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2B8C">
              <w:rPr>
                <w:rFonts w:ascii="Arial" w:hAnsi="Arial" w:cs="Arial"/>
                <w:b/>
                <w:sz w:val="18"/>
                <w:szCs w:val="18"/>
              </w:rPr>
              <w:t xml:space="preserve"> wniosku) </w:t>
            </w:r>
          </w:p>
          <w:tbl>
            <w:tblPr>
              <w:tblW w:w="9185" w:type="dxa"/>
              <w:tblInd w:w="57" w:type="dxa"/>
              <w:tblBorders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000"/>
            </w:tblPr>
            <w:tblGrid>
              <w:gridCol w:w="2755"/>
              <w:gridCol w:w="8"/>
              <w:gridCol w:w="2497"/>
              <w:gridCol w:w="1176"/>
              <w:gridCol w:w="217"/>
              <w:gridCol w:w="2532"/>
            </w:tblGrid>
            <w:tr w:rsidR="00083959" w:rsidRPr="00045A01" w:rsidTr="00633580">
              <w:trPr>
                <w:trHeight w:val="866"/>
              </w:trPr>
              <w:tc>
                <w:tcPr>
                  <w:tcW w:w="2763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49A6" w:rsidRPr="00045A01" w:rsidRDefault="006C49A6" w:rsidP="00DB12A3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BE25D0" w:rsidRDefault="006C49A6" w:rsidP="00AA0F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>IMI</w:t>
                  </w:r>
                  <w:r w:rsidR="00CC5588">
                    <w:rPr>
                      <w:rFonts w:ascii="Arial" w:hAnsi="Arial" w:cs="Arial"/>
                      <w:sz w:val="16"/>
                      <w:szCs w:val="16"/>
                    </w:rPr>
                    <w:t>ONA</w:t>
                  </w: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 xml:space="preserve"> I NAZWISK</w:t>
                  </w:r>
                  <w:r w:rsidR="00CC5588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  <w:p w:rsidR="006C49A6" w:rsidRPr="00BE25D0" w:rsidRDefault="006C49A6" w:rsidP="00AA0F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>OS</w:t>
                  </w:r>
                  <w:r w:rsidR="00CC5588">
                    <w:rPr>
                      <w:rFonts w:ascii="Arial" w:hAnsi="Arial" w:cs="Arial"/>
                      <w:sz w:val="16"/>
                      <w:szCs w:val="16"/>
                    </w:rPr>
                    <w:t>Ó</w:t>
                  </w: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CC5588">
                    <w:rPr>
                      <w:rFonts w:ascii="Arial" w:hAnsi="Arial" w:cs="Arial"/>
                      <w:sz w:val="16"/>
                      <w:szCs w:val="16"/>
                    </w:rPr>
                    <w:t>, KTÓRYCH</w:t>
                  </w:r>
                  <w:r w:rsidRPr="00BE25D0">
                    <w:rPr>
                      <w:rFonts w:ascii="Arial" w:hAnsi="Arial" w:cs="Arial"/>
                      <w:sz w:val="16"/>
                      <w:szCs w:val="16"/>
                    </w:rPr>
                    <w:t xml:space="preserve"> DOCHÓD</w:t>
                  </w:r>
                  <w:r w:rsidR="00CC5588">
                    <w:rPr>
                      <w:rFonts w:ascii="Arial" w:hAnsi="Arial" w:cs="Arial"/>
                      <w:sz w:val="16"/>
                      <w:szCs w:val="16"/>
                    </w:rPr>
                    <w:t xml:space="preserve"> DOTYCZY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045A01" w:rsidRDefault="006C49A6" w:rsidP="00AA0F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WYSOKOŚĆ DOCHODU NETTO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045A01" w:rsidRDefault="006C49A6" w:rsidP="00AA0F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>WYMAGANE DOKUMENTY:</w:t>
                  </w:r>
                </w:p>
              </w:tc>
            </w:tr>
            <w:tr w:rsidR="006C49A6" w:rsidRPr="00045A01" w:rsidTr="00633580">
              <w:trPr>
                <w:trHeight w:val="301"/>
              </w:trPr>
              <w:tc>
                <w:tcPr>
                  <w:tcW w:w="9185" w:type="dxa"/>
                  <w:gridSpan w:val="6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045A01" w:rsidRDefault="006C49A6" w:rsidP="00AA0F01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DOCHODY OPODATKOWANE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double" w:sz="4" w:space="0" w:color="auto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6C49A6" w:rsidRDefault="005F2192" w:rsidP="00213453">
                  <w:pPr>
                    <w:spacing w:before="40" w:after="40"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64616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C49A6" w:rsidRPr="00045A01">
                    <w:rPr>
                      <w:rFonts w:ascii="Arial" w:hAnsi="Arial" w:cs="Arial"/>
                      <w:sz w:val="18"/>
                      <w:szCs w:val="18"/>
                    </w:rPr>
                    <w:t>ZE STOSUNKU PRACY</w:t>
                  </w:r>
                </w:p>
                <w:p w:rsidR="006C49A6" w:rsidRPr="00687034" w:rsidRDefault="00A64616" w:rsidP="00213453">
                  <w:pPr>
                    <w:spacing w:before="40" w:after="40"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6C49A6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6C49A6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6C49A6" w:rsidRPr="00BA04D7" w:rsidRDefault="006C49A6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 xml:space="preserve">zaświadczenie lub oświadczenie 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pacing w:before="40" w:after="4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Z UMOWY ZLECENIA,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Z UMOWY O 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>DZIEŁO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C49A6" w:rsidRPr="00045A01" w:rsidRDefault="00A64616" w:rsidP="00213453">
                  <w:pPr>
                    <w:spacing w:before="40" w:after="40"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6C49A6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6C49A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6C49A6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C49A6" w:rsidRPr="00BA04D7" w:rsidRDefault="006C49A6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umowa, rachunek</w:t>
                  </w:r>
                  <w:r w:rsidR="00524897">
                    <w:rPr>
                      <w:rFonts w:ascii="Arial" w:hAnsi="Arial" w:cs="Arial"/>
                      <w:sz w:val="16"/>
                      <w:szCs w:val="16"/>
                    </w:rPr>
                    <w:t xml:space="preserve">, zaświadczenie </w:t>
                  </w: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lub oświadczenie</w:t>
                  </w:r>
                </w:p>
              </w:tc>
            </w:tr>
            <w:tr w:rsidR="00BE3C21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E3C21" w:rsidRPr="00346A7B" w:rsidRDefault="00A64616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BE3C2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ZA PRAKTYKI UCZNIOWSKIE</w:t>
                  </w:r>
                </w:p>
                <w:p w:rsidR="00BE3C21" w:rsidRPr="00045A01" w:rsidRDefault="00A64616" w:rsidP="00BE3C21">
                  <w:pPr>
                    <w:spacing w:before="40" w:after="40"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BE3C21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BE3C2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E3C21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 w:rsidR="00BE3C21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BE3C21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="00BE3C21"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BE3C21" w:rsidRPr="00045A01" w:rsidRDefault="00BE3C21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BE3C21" w:rsidRPr="00687034" w:rsidRDefault="00BE3C21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BE3C21" w:rsidRPr="00BA04D7" w:rsidRDefault="00BE3C21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zaświadczenie lub oświadczenie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TYTUŁU RENTY, EMERYTURY,</w:t>
                  </w:r>
                  <w:r w:rsidR="00021544">
                    <w:rPr>
                      <w:rFonts w:ascii="Arial" w:hAnsi="Arial" w:cs="Arial"/>
                      <w:sz w:val="18"/>
                      <w:szCs w:val="18"/>
                    </w:rPr>
                    <w:t xml:space="preserve"> ŚWIADCZEŃ PRZEDEMERYTALNYCH</w:t>
                  </w:r>
                </w:p>
                <w:p w:rsidR="006C49A6" w:rsidRPr="00045A01" w:rsidRDefault="006C49A6" w:rsidP="00213453">
                  <w:pPr>
                    <w:spacing w:before="40" w:after="40"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napToGrid w:val="0"/>
                    <w:spacing w:before="40" w:after="4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snapToGrid w:val="0"/>
                    <w:spacing w:before="40" w:after="40"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C49A6" w:rsidRPr="00BA04D7" w:rsidRDefault="006C49A6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 xml:space="preserve">zaświadczenie, </w:t>
                  </w:r>
                  <w:r w:rsidR="00811460">
                    <w:rPr>
                      <w:rFonts w:ascii="Arial" w:hAnsi="Arial" w:cs="Arial"/>
                      <w:sz w:val="16"/>
                      <w:szCs w:val="16"/>
                    </w:rPr>
                    <w:t>decyzja </w:t>
                  </w: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lub oświadczenie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>ZASIŁEK MACIERZYŃSKI, ZAS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IŁEK CHOROBOWY WYPŁACANY PRZEZ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ZUS </w:t>
                  </w:r>
                </w:p>
                <w:p w:rsidR="006C49A6" w:rsidRPr="00045A01" w:rsidRDefault="006C49A6" w:rsidP="00213453">
                  <w:pPr>
                    <w:spacing w:before="40" w:after="40" w:line="276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snapToGri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C49A6" w:rsidRPr="00BA04D7" w:rsidRDefault="006C49A6" w:rsidP="0021345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zaświadczenie lub oświadczenie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C49A6" w:rsidRPr="00045A01" w:rsidRDefault="00255685" w:rsidP="00213453">
                  <w:pPr>
                    <w:tabs>
                      <w:tab w:val="left" w:pos="1048"/>
                    </w:tabs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021544">
                    <w:rPr>
                      <w:rFonts w:ascii="Arial" w:hAnsi="Arial" w:cs="Arial"/>
                      <w:sz w:val="18"/>
                      <w:szCs w:val="18"/>
                    </w:rPr>
                    <w:t>ZASIŁEK</w:t>
                  </w:r>
                  <w:r w:rsidR="00C152A7">
                    <w:rPr>
                      <w:rFonts w:ascii="Arial" w:hAnsi="Arial" w:cs="Arial"/>
                      <w:sz w:val="18"/>
                      <w:szCs w:val="18"/>
                    </w:rPr>
                    <w:t xml:space="preserve"> I STYPENDIUM Z PUP</w:t>
                  </w:r>
                </w:p>
                <w:p w:rsidR="006C49A6" w:rsidRPr="00045A01" w:rsidRDefault="006C49A6" w:rsidP="00213453">
                  <w:pPr>
                    <w:spacing w:before="40" w:after="4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 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C49A6" w:rsidRPr="00BA04D7" w:rsidRDefault="006C49A6" w:rsidP="00633580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* jeżeli świadczenia wypłacił inny organ niż PUP w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 Oleśnicy</w:t>
                  </w: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 - zaświadczenie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C49A6" w:rsidRPr="006418A4" w:rsidRDefault="00BE3C21" w:rsidP="00213453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E3C2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DZIAŁALNOŚĆ GOSPODARCZA OPODATKOWANA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2154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NA ZASADACH OGÓLNYCH</w:t>
                  </w:r>
                </w:p>
                <w:p w:rsidR="006C49A6" w:rsidRPr="006418A4" w:rsidRDefault="006C49A6" w:rsidP="00213453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t xml:space="preserve">   TAK     </w:t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t xml:space="preserve">   NIE 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autoSpaceDE w:val="0"/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0E20ED" w:rsidRDefault="006C49A6" w:rsidP="0021345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762B4" w:rsidRPr="000E20ED" w:rsidRDefault="006762B4" w:rsidP="000E20ED">
                  <w:pPr>
                    <w:autoSpaceDE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E20ED">
                    <w:rPr>
                      <w:rFonts w:ascii="Arial" w:hAnsi="Arial" w:cs="Arial"/>
                      <w:sz w:val="15"/>
                      <w:szCs w:val="15"/>
                    </w:rPr>
                    <w:t>zaświadczenie naczelnika urzędu skarbowego za poprzedni rok podatkow</w:t>
                  </w:r>
                  <w:r w:rsidR="00814D47" w:rsidRPr="000E20ED">
                    <w:rPr>
                      <w:rFonts w:ascii="Arial" w:hAnsi="Arial" w:cs="Arial"/>
                      <w:sz w:val="15"/>
                      <w:szCs w:val="15"/>
                    </w:rPr>
                    <w:t>y</w:t>
                  </w:r>
                  <w:r w:rsidR="000E20ED" w:rsidRPr="000E20ED">
                    <w:rPr>
                      <w:rFonts w:ascii="Arial" w:hAnsi="Arial" w:cs="Arial"/>
                      <w:sz w:val="15"/>
                      <w:szCs w:val="15"/>
                    </w:rPr>
                    <w:t xml:space="preserve"> zawierające informację o wysokości: </w:t>
                  </w:r>
                  <w:r w:rsidR="000E20ED" w:rsidRPr="00DD0AE4">
                    <w:rPr>
                      <w:rFonts w:ascii="Arial" w:hAnsi="Arial" w:cs="Arial"/>
                      <w:sz w:val="12"/>
                      <w:szCs w:val="12"/>
                    </w:rPr>
                    <w:t xml:space="preserve">przychodu, kosztów uzyskania przychodu, różnicy pomiędzy przychodem a kosztami jego uzyskania, dochodów </w:t>
                  </w:r>
                  <w:r w:rsidR="00176E51">
                    <w:rPr>
                      <w:rFonts w:ascii="Arial" w:hAnsi="Arial" w:cs="Arial"/>
                      <w:sz w:val="12"/>
                      <w:szCs w:val="12"/>
                    </w:rPr>
                    <w:t>z</w:t>
                  </w:r>
                  <w:r w:rsidR="000E20ED" w:rsidRPr="00DD0AE4">
                    <w:rPr>
                      <w:rFonts w:ascii="Arial" w:hAnsi="Arial" w:cs="Arial"/>
                      <w:sz w:val="12"/>
                      <w:szCs w:val="12"/>
                    </w:rPr>
                    <w:t xml:space="preserve"> innych źródeł niż pozarolnicza działalność gospodarcza, odliczonych od dochodu składek na ubezpieczenia społeczne,</w:t>
                  </w:r>
                  <w:r w:rsidR="00176E51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0E20ED" w:rsidRPr="00DD0AE4">
                    <w:rPr>
                      <w:rFonts w:ascii="Arial" w:hAnsi="Arial" w:cs="Arial"/>
                      <w:sz w:val="12"/>
                      <w:szCs w:val="12"/>
                    </w:rPr>
                    <w:t xml:space="preserve">należnego podatku, odliczonych od podatku składek na ubezpieczenie </w:t>
                  </w:r>
                  <w:r w:rsidR="00DD0AE4" w:rsidRPr="00DD0AE4">
                    <w:rPr>
                      <w:rFonts w:ascii="Arial" w:hAnsi="Arial" w:cs="Arial"/>
                      <w:sz w:val="12"/>
                      <w:szCs w:val="12"/>
                    </w:rPr>
                    <w:t>zdrowotne związanych z prowadzeniem działalności gospodarczej</w:t>
                  </w:r>
                  <w:r w:rsidR="000E20ED" w:rsidRPr="000E20ED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363CC8" w:rsidRPr="00045A01" w:rsidTr="00633580">
              <w:trPr>
                <w:trHeight w:val="737"/>
              </w:trPr>
              <w:tc>
                <w:tcPr>
                  <w:tcW w:w="275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6C49A6" w:rsidRDefault="00BE3C21" w:rsidP="0021345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E3C21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DZIAŁALNOŚĆ GOSPODARCZA OPODATKOWANA</w:t>
                  </w:r>
                  <w:r w:rsidR="006C49A6" w:rsidRPr="006418A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ZRYCZAŁTOWANYM PODATKIEM DOCHODOWYM</w:t>
                  </w:r>
                  <w:r w:rsidR="006C49A6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6C49A6" w:rsidRPr="006418A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(W TYM KARTA PODATKOWA)</w:t>
                  </w:r>
                </w:p>
                <w:p w:rsidR="006C49A6" w:rsidRPr="00045A01" w:rsidRDefault="006C49A6" w:rsidP="00213453">
                  <w:pPr>
                    <w:spacing w:before="40" w:after="40"/>
                    <w:jc w:val="right"/>
                    <w:rPr>
                      <w:rFonts w:ascii="Arial" w:hAnsi="Arial" w:cs="Arial"/>
                    </w:rPr>
                  </w:pP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t xml:space="preserve">   TAK     </w:t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418A4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505" w:type="dxa"/>
                  <w:gridSpan w:val="2"/>
                  <w:shd w:val="clear" w:color="auto" w:fill="FFFFFF"/>
                  <w:vAlign w:val="center"/>
                </w:tcPr>
                <w:p w:rsidR="006C49A6" w:rsidRPr="00045A01" w:rsidRDefault="006C49A6" w:rsidP="00213453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gridSpan w:val="2"/>
                  <w:shd w:val="clear" w:color="auto" w:fill="FFFFFF"/>
                  <w:vAlign w:val="center"/>
                </w:tcPr>
                <w:p w:rsidR="006C49A6" w:rsidRPr="00687034" w:rsidRDefault="006C49A6" w:rsidP="0021345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2" w:type="dxa"/>
                  <w:shd w:val="clear" w:color="auto" w:fill="FFFFFF"/>
                  <w:vAlign w:val="center"/>
                </w:tcPr>
                <w:p w:rsidR="006C49A6" w:rsidRPr="00F1053E" w:rsidRDefault="006C49A6" w:rsidP="00213453">
                  <w:pPr>
                    <w:numPr>
                      <w:ilvl w:val="0"/>
                      <w:numId w:val="21"/>
                    </w:numPr>
                    <w:autoSpaceDE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1053E">
                    <w:rPr>
                      <w:rFonts w:ascii="Arial" w:hAnsi="Arial" w:cs="Arial"/>
                      <w:sz w:val="15"/>
                      <w:szCs w:val="15"/>
                    </w:rPr>
                    <w:t>zaświadczenie naczelnika urzędu skarbowego o formie opodatkowania,</w:t>
                  </w:r>
                </w:p>
                <w:p w:rsidR="006C49A6" w:rsidRPr="00F1053E" w:rsidRDefault="006C49A6" w:rsidP="00213453">
                  <w:pPr>
                    <w:numPr>
                      <w:ilvl w:val="0"/>
                      <w:numId w:val="21"/>
                    </w:numPr>
                    <w:autoSpaceDE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1053E">
                    <w:rPr>
                      <w:rFonts w:ascii="Arial" w:hAnsi="Arial" w:cs="Arial"/>
                      <w:sz w:val="15"/>
                      <w:szCs w:val="15"/>
                    </w:rPr>
                    <w:t>oświadczenie osoby prowadzącej działalność o wysokości osiągniętego dochodu</w:t>
                  </w:r>
                </w:p>
                <w:p w:rsidR="006C49A6" w:rsidRPr="00F1053E" w:rsidRDefault="006C49A6" w:rsidP="00213453">
                  <w:pPr>
                    <w:numPr>
                      <w:ilvl w:val="0"/>
                      <w:numId w:val="21"/>
                    </w:numPr>
                    <w:autoSpaceDE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1053E">
                    <w:rPr>
                      <w:rFonts w:ascii="Arial" w:hAnsi="Arial" w:cs="Arial"/>
                      <w:sz w:val="15"/>
                      <w:szCs w:val="15"/>
                    </w:rPr>
                    <w:t>dowody opłacenia składek ZUS</w:t>
                  </w:r>
                </w:p>
              </w:tc>
            </w:tr>
            <w:tr w:rsidR="002B1B01" w:rsidRPr="00045A01" w:rsidTr="00633580">
              <w:trPr>
                <w:trHeight w:val="341"/>
              </w:trPr>
              <w:tc>
                <w:tcPr>
                  <w:tcW w:w="9185" w:type="dxa"/>
                  <w:gridSpan w:val="6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</w:tcBorders>
                  <w:shd w:val="clear" w:color="auto" w:fill="FFFFFF"/>
                  <w:vAlign w:val="center"/>
                </w:tcPr>
                <w:p w:rsidR="002B1B01" w:rsidRPr="00045A01" w:rsidRDefault="002B1B01" w:rsidP="00865DB8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DOCHODY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NIE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OPODATKOWANE</w:t>
                  </w:r>
                </w:p>
              </w:tc>
            </w:tr>
            <w:tr w:rsidR="00363CC8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spacing w:before="40" w:after="40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ALIMENTY</w:t>
                  </w:r>
                </w:p>
                <w:p w:rsidR="00BA04D7" w:rsidRPr="00BA04D7" w:rsidRDefault="00BA04D7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BA04D7" w:rsidRPr="00687034" w:rsidRDefault="00BA04D7" w:rsidP="00BE3C21">
                  <w:pPr>
                    <w:snapToGri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dokument w sprawie o alimenty (np. wyrok, ugoda itp.) lub oświadczenie</w:t>
                  </w:r>
                </w:p>
              </w:tc>
            </w:tr>
            <w:tr w:rsidR="009F0010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AE5306" w:rsidRPr="00346A7B" w:rsidRDefault="00AE5306" w:rsidP="00D54898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ŚWIADCZENIA WYPŁACONE PRZEZ KOMORNIKA</w:t>
                  </w:r>
                </w:p>
                <w:p w:rsidR="00AE5306" w:rsidRPr="00BA04D7" w:rsidRDefault="00AE5306" w:rsidP="00D54898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AE5306" w:rsidRPr="00BA04D7" w:rsidRDefault="00AE5306" w:rsidP="00D54898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5306" w:rsidRPr="00687034" w:rsidRDefault="00AE5306" w:rsidP="00D54898">
                  <w:pPr>
                    <w:snapToGrid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AE5306" w:rsidRPr="00BA04D7" w:rsidRDefault="00AE5306" w:rsidP="00D54898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zaświadczenie od komornika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BA04D7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lub oświadczenie</w:t>
                  </w:r>
                </w:p>
              </w:tc>
            </w:tr>
            <w:tr w:rsidR="00363CC8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BA04D7" w:rsidRPr="00BA04D7" w:rsidRDefault="00021544" w:rsidP="00BE3C21">
                  <w:pPr>
                    <w:spacing w:before="4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FUNDUSZ ALIMENTACYJNY</w:t>
                  </w:r>
                </w:p>
                <w:p w:rsidR="00BA04D7" w:rsidRPr="00BA04D7" w:rsidRDefault="00346A7B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E6E6E6"/>
                  <w:vAlign w:val="center"/>
                </w:tcPr>
                <w:p w:rsidR="00BA04D7" w:rsidRPr="00156866" w:rsidRDefault="00156866" w:rsidP="00156866">
                  <w:pPr>
                    <w:snapToGrid w:val="0"/>
                    <w:spacing w:before="40" w:after="4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56866">
                    <w:rPr>
                      <w:rFonts w:ascii="Arial" w:hAnsi="Arial" w:cs="Arial"/>
                      <w:sz w:val="14"/>
                      <w:szCs w:val="14"/>
                    </w:rPr>
                    <w:t>nie wypełniać</w:t>
                  </w: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346A7B" w:rsidP="00BE3C21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GOPS w Dobroszycach</w:t>
                  </w:r>
                  <w:r w:rsidR="00021544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br/>
                    <w:t>– decyzje lub zaświadczenie</w:t>
                  </w:r>
                </w:p>
              </w:tc>
            </w:tr>
            <w:tr w:rsidR="00363CC8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21544" w:rsidRPr="00346A7B" w:rsidRDefault="00BA04D7" w:rsidP="00BE3C21">
                  <w:pPr>
                    <w:autoSpaceDE w:val="0"/>
                    <w:spacing w:before="40" w:after="40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lastRenderedPageBreak/>
                    <w:t>ZA</w:t>
                  </w:r>
                  <w:r w:rsidR="0002154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SIŁEK RODZINNY WRAZ Z DODATKAMI</w:t>
                  </w:r>
                </w:p>
                <w:p w:rsidR="00BA04D7" w:rsidRPr="00BA04D7" w:rsidRDefault="00021544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E6E6E6"/>
                  <w:vAlign w:val="center"/>
                </w:tcPr>
                <w:p w:rsidR="00BA04D7" w:rsidRPr="00687034" w:rsidRDefault="00156866" w:rsidP="00156866">
                  <w:pPr>
                    <w:autoSpaceDE w:val="0"/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156866">
                    <w:rPr>
                      <w:rFonts w:ascii="Arial" w:hAnsi="Arial" w:cs="Arial"/>
                      <w:sz w:val="14"/>
                      <w:szCs w:val="14"/>
                    </w:rPr>
                    <w:t>nie wypełniać</w:t>
                  </w: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021544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GOPS w Dobroszycach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br/>
                    <w:t>– decyzje lub zaświadczenie</w:t>
                  </w:r>
                </w:p>
              </w:tc>
            </w:tr>
            <w:tr w:rsidR="006B2010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6B2010" w:rsidRPr="00346A7B" w:rsidRDefault="006B2010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ŚWIADCZENIE RODZICIELSKIE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  <w:t xml:space="preserve">(tzw. </w:t>
                  </w:r>
                  <w:proofErr w:type="spellStart"/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Kosiniakowe</w:t>
                  </w:r>
                  <w:proofErr w:type="spellEnd"/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) </w:t>
                  </w:r>
                </w:p>
                <w:p w:rsidR="006B2010" w:rsidRPr="00BA04D7" w:rsidRDefault="006B2010" w:rsidP="00BE3C21">
                  <w:pPr>
                    <w:autoSpaceDE w:val="0"/>
                    <w:spacing w:before="40" w:after="40"/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6B2010" w:rsidRPr="00BA04D7" w:rsidRDefault="006B2010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E6E6E6"/>
                  <w:vAlign w:val="center"/>
                </w:tcPr>
                <w:p w:rsidR="006B2010" w:rsidRPr="00687034" w:rsidRDefault="00156866" w:rsidP="00156866">
                  <w:pPr>
                    <w:autoSpaceDE w:val="0"/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156866">
                    <w:rPr>
                      <w:rFonts w:ascii="Arial" w:hAnsi="Arial" w:cs="Arial"/>
                      <w:sz w:val="14"/>
                      <w:szCs w:val="14"/>
                    </w:rPr>
                    <w:t>nie wypełniać</w:t>
                  </w: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6B2010" w:rsidRPr="00BA04D7" w:rsidRDefault="006B2010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GOPS w Dobroszycach 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– decyzje lub zaświadczenie</w:t>
                  </w:r>
                </w:p>
              </w:tc>
            </w:tr>
            <w:tr w:rsidR="00363CC8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21544" w:rsidRPr="00346A7B" w:rsidRDefault="00BA04D7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ZASIŁEK PIELĘGNACYJNY, ŚWIADCZENIE PIELĘGNACYJNE</w:t>
                  </w:r>
                </w:p>
                <w:p w:rsidR="00BA04D7" w:rsidRPr="00BA04D7" w:rsidRDefault="00021544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E6E6E6"/>
                  <w:vAlign w:val="center"/>
                </w:tcPr>
                <w:p w:rsidR="00BA04D7" w:rsidRPr="00687034" w:rsidRDefault="00156866" w:rsidP="00156866">
                  <w:pPr>
                    <w:autoSpaceDE w:val="0"/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156866">
                    <w:rPr>
                      <w:rFonts w:ascii="Arial" w:hAnsi="Arial" w:cs="Arial"/>
                      <w:sz w:val="14"/>
                      <w:szCs w:val="14"/>
                    </w:rPr>
                    <w:t>nie wypełniać</w:t>
                  </w: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183D87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jeżeli świadczenia wypłacił inny organ niż </w:t>
                  </w:r>
                  <w:r w:rsidR="00633580"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GOPS w Dobroszycach</w:t>
                  </w:r>
                  <w:r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br/>
                    <w:t>– decyzje lub zaświadczenie</w:t>
                  </w:r>
                </w:p>
              </w:tc>
            </w:tr>
            <w:tr w:rsidR="000E69AB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69AB" w:rsidRPr="00346A7B" w:rsidRDefault="000E69AB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ŚWIADCZENIE Z TYTUŁU PIECZY ZASTĘPCZEJ</w:t>
                  </w:r>
                </w:p>
                <w:p w:rsidR="000E69AB" w:rsidRPr="00562DA2" w:rsidRDefault="000E69AB" w:rsidP="00DB12A3">
                  <w:pPr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0E69AB" w:rsidRPr="00045A01" w:rsidRDefault="000E69AB" w:rsidP="00DB12A3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E69AB" w:rsidRDefault="000E69AB" w:rsidP="00156866">
                  <w:pPr>
                    <w:autoSpaceDE w:val="0"/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0E69AB" w:rsidRPr="00562DA2" w:rsidRDefault="000E69AB" w:rsidP="00DB12A3">
                  <w:pPr>
                    <w:autoSpaceDE w:val="0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63CC8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83D87" w:rsidRPr="00346A7B" w:rsidRDefault="00BA04D7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BA04D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DODATEK MIESZKANIOWY, </w:t>
                  </w:r>
                  <w:r w:rsidR="00D654FD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183D8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DODATEK ENERGETYCZNY</w:t>
                  </w:r>
                </w:p>
                <w:p w:rsidR="00BA04D7" w:rsidRPr="00BA04D7" w:rsidRDefault="00183D87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</w:tcBorders>
                  <w:shd w:val="clear" w:color="auto" w:fill="E6E6E6"/>
                  <w:vAlign w:val="center"/>
                </w:tcPr>
                <w:p w:rsidR="00BA04D7" w:rsidRPr="00687034" w:rsidRDefault="00BA04D7" w:rsidP="00156866">
                  <w:pPr>
                    <w:autoSpaceDE w:val="0"/>
                    <w:spacing w:before="40" w:after="40"/>
                    <w:jc w:val="center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A04D7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F85635" w:rsidRDefault="00F85635" w:rsidP="009619F4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STYPENDIA (z wyłączeniem pomocy materialnej dla</w:t>
                  </w:r>
                  <w:r w:rsidR="009619F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uczniów) </w:t>
                  </w:r>
                </w:p>
                <w:p w:rsidR="00BA04D7" w:rsidRPr="00BA04D7" w:rsidRDefault="00F85635" w:rsidP="00BE3C21">
                  <w:pPr>
                    <w:spacing w:before="40" w:after="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BA04D7" w:rsidRPr="00BA04D7" w:rsidRDefault="00BA04D7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6" w:type="dxa"/>
                  <w:shd w:val="clear" w:color="auto" w:fill="FFFFFF"/>
                  <w:vAlign w:val="center"/>
                </w:tcPr>
                <w:p w:rsidR="00BA04D7" w:rsidRPr="00687034" w:rsidRDefault="00BA04D7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BA04D7" w:rsidRPr="00BA04D7" w:rsidRDefault="00213453" w:rsidP="00BE3C21">
                  <w:pPr>
                    <w:autoSpaceDE w:val="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04D7">
                    <w:rPr>
                      <w:rFonts w:ascii="Arial" w:hAnsi="Arial" w:cs="Arial"/>
                      <w:sz w:val="16"/>
                      <w:szCs w:val="16"/>
                    </w:rPr>
                    <w:t>zaświadczenie lub oświadczenie</w:t>
                  </w:r>
                </w:p>
              </w:tc>
            </w:tr>
            <w:tr w:rsidR="00562DA2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62DA2" w:rsidRPr="00562DA2" w:rsidRDefault="00562DA2" w:rsidP="00564FF1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62DA2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DOCHÓD Z GOSPODARSTWA ROLNEGO</w:t>
                  </w:r>
                </w:p>
                <w:p w:rsidR="00562DA2" w:rsidRPr="00562DA2" w:rsidRDefault="00562DA2" w:rsidP="00562DA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2DA2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562DA2">
                    <w:rPr>
                      <w:rFonts w:ascii="Arial" w:hAnsi="Arial" w:cs="Arial"/>
                      <w:sz w:val="18"/>
                      <w:szCs w:val="18"/>
                    </w:rPr>
                    <w:t xml:space="preserve">   TAK     </w:t>
                  </w:r>
                  <w:r w:rsidRPr="00562DA2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562DA2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562DA2" w:rsidRPr="00045A01" w:rsidRDefault="00562DA2" w:rsidP="00BE3C21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  <w:shd w:val="clear" w:color="auto" w:fill="FFFFFF"/>
                  <w:vAlign w:val="center"/>
                </w:tcPr>
                <w:p w:rsidR="00562DA2" w:rsidRDefault="00562DA2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562DA2" w:rsidRPr="00BA04D7" w:rsidRDefault="00562DA2" w:rsidP="00562DA2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 w:rsidRPr="00562DA2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zaświadczenie lub oświadczenie</w:t>
                  </w:r>
                  <w:r w:rsidR="00814D47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 </w:t>
                  </w:r>
                  <w:r w:rsidRPr="00562DA2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o powierzchni</w:t>
                  </w:r>
                  <w:r w:rsidR="00814D47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 xml:space="preserve"> ha </w:t>
                  </w:r>
                  <w:r w:rsidRPr="00562DA2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przeliczeniowych</w:t>
                  </w:r>
                </w:p>
              </w:tc>
            </w:tr>
            <w:tr w:rsidR="00562DA2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E78F8" w:rsidRDefault="00AE78F8" w:rsidP="00AE78F8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PRACA DORYWCZA</w:t>
                  </w:r>
                </w:p>
                <w:p w:rsidR="00562DA2" w:rsidRPr="00562DA2" w:rsidRDefault="00AE78F8" w:rsidP="00AE78F8">
                  <w:pPr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562DA2" w:rsidRPr="00045A01" w:rsidRDefault="00562DA2" w:rsidP="00BE3C21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  <w:shd w:val="clear" w:color="auto" w:fill="FFFFFF"/>
                  <w:vAlign w:val="center"/>
                </w:tcPr>
                <w:p w:rsidR="00562DA2" w:rsidRDefault="00562DA2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562DA2" w:rsidRPr="00562DA2" w:rsidRDefault="00AE78F8" w:rsidP="00562DA2">
                  <w:pPr>
                    <w:autoSpaceDE w:val="0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oświadczenie</w:t>
                  </w:r>
                </w:p>
              </w:tc>
            </w:tr>
            <w:tr w:rsidR="00DA43E0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A43E0" w:rsidRPr="00346A7B" w:rsidRDefault="00DA43E0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POMOC RODZINY</w:t>
                  </w:r>
                </w:p>
                <w:p w:rsidR="00DA43E0" w:rsidRDefault="00DA43E0" w:rsidP="00DB12A3">
                  <w:pPr>
                    <w:autoSpaceDE w:val="0"/>
                    <w:spacing w:before="40" w:after="40"/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DA43E0" w:rsidRPr="00045A01" w:rsidRDefault="00DA43E0" w:rsidP="00DB12A3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  <w:shd w:val="clear" w:color="auto" w:fill="FFFFFF"/>
                  <w:vAlign w:val="center"/>
                </w:tcPr>
                <w:p w:rsidR="00DA43E0" w:rsidRDefault="00DA43E0" w:rsidP="00DB12A3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DA43E0" w:rsidRDefault="00DA43E0" w:rsidP="00DB12A3">
                  <w:pPr>
                    <w:autoSpaceDE w:val="0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oświadczenie</w:t>
                  </w:r>
                </w:p>
              </w:tc>
            </w:tr>
            <w:tr w:rsidR="00DA43E0" w:rsidRPr="00045A01" w:rsidTr="00633580">
              <w:trPr>
                <w:trHeight w:val="680"/>
              </w:trPr>
              <w:tc>
                <w:tcPr>
                  <w:tcW w:w="27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E69AB" w:rsidRDefault="000E69AB" w:rsidP="00AE78F8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INNE DOCHODY</w:t>
                  </w:r>
                  <w:r w:rsidR="009619F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:</w:t>
                  </w:r>
                  <w:r w:rsidR="009619F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br/>
                  </w:r>
                  <w:r w:rsidR="005F2192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(podać 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jakie)……………………</w:t>
                  </w:r>
                  <w:r w:rsidR="009619F4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……………………………….</w:t>
                  </w:r>
                  <w:r w:rsidR="005F2192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…</w:t>
                  </w:r>
                </w:p>
                <w:p w:rsidR="000E69AB" w:rsidRDefault="000E69AB" w:rsidP="000E69AB">
                  <w:pPr>
                    <w:autoSpaceDE w:val="0"/>
                    <w:spacing w:before="40" w:after="40"/>
                    <w:jc w:val="right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TAK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045A01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</w:tc>
              <w:tc>
                <w:tcPr>
                  <w:tcW w:w="2497" w:type="dxa"/>
                  <w:shd w:val="clear" w:color="auto" w:fill="FFFFFF"/>
                  <w:vAlign w:val="center"/>
                </w:tcPr>
                <w:p w:rsidR="00DA43E0" w:rsidRPr="00045A01" w:rsidRDefault="00DA43E0" w:rsidP="00BE3C21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6" w:type="dxa"/>
                  <w:shd w:val="clear" w:color="auto" w:fill="FFFFFF"/>
                  <w:vAlign w:val="center"/>
                </w:tcPr>
                <w:p w:rsidR="00DA43E0" w:rsidRDefault="00DA43E0" w:rsidP="00BE3C21">
                  <w:pPr>
                    <w:autoSpaceDE w:val="0"/>
                    <w:spacing w:before="40" w:after="40"/>
                    <w:rPr>
                      <w:rFonts w:ascii="Arial" w:eastAsia="Calibri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9" w:type="dxa"/>
                  <w:gridSpan w:val="2"/>
                  <w:shd w:val="clear" w:color="auto" w:fill="FFFFFF"/>
                  <w:vAlign w:val="center"/>
                </w:tcPr>
                <w:p w:rsidR="00DA43E0" w:rsidRDefault="000E69AB" w:rsidP="00562DA2">
                  <w:pPr>
                    <w:autoSpaceDE w:val="0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oświadczenie</w:t>
                  </w:r>
                </w:p>
              </w:tc>
            </w:tr>
          </w:tbl>
          <w:p w:rsidR="0058508A" w:rsidRPr="00D315FE" w:rsidRDefault="00C152A7" w:rsidP="008541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*) </w:t>
            </w:r>
            <w:r w:rsidRPr="006748F6">
              <w:rPr>
                <w:rFonts w:ascii="Arial" w:hAnsi="Arial" w:cs="Arial"/>
                <w:sz w:val="16"/>
                <w:szCs w:val="16"/>
              </w:rPr>
              <w:t>za dochód uważa się sumę miesięcznych przychodów z miesiąca poprzedzającego złożenie wniosku lub w prz</w:t>
            </w:r>
            <w:r>
              <w:rPr>
                <w:rFonts w:ascii="Arial" w:hAnsi="Arial" w:cs="Arial"/>
                <w:sz w:val="16"/>
                <w:szCs w:val="16"/>
              </w:rPr>
              <w:t>ypadku utraty dochodu z miesiąca</w:t>
            </w:r>
            <w:r w:rsidRPr="006748F6">
              <w:rPr>
                <w:rFonts w:ascii="Arial" w:hAnsi="Arial" w:cs="Arial"/>
                <w:sz w:val="16"/>
                <w:szCs w:val="16"/>
              </w:rPr>
              <w:t>, w którym wniosek został złożony, bez względu na tytuł i źródło ich uzyskania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748F6">
              <w:rPr>
                <w:rFonts w:ascii="Arial" w:hAnsi="Arial" w:cs="Arial"/>
                <w:sz w:val="16"/>
                <w:szCs w:val="16"/>
              </w:rPr>
              <w:t xml:space="preserve"> je</w:t>
            </w:r>
            <w:r>
              <w:rPr>
                <w:rFonts w:ascii="Arial" w:hAnsi="Arial" w:cs="Arial"/>
                <w:sz w:val="16"/>
                <w:szCs w:val="16"/>
              </w:rPr>
              <w:t>żeli ustawa nie stanowi inaczej</w:t>
            </w:r>
            <w:r w:rsidRPr="006748F6">
              <w:rPr>
                <w:rFonts w:ascii="Arial" w:hAnsi="Arial" w:cs="Arial"/>
                <w:sz w:val="16"/>
                <w:szCs w:val="16"/>
              </w:rPr>
              <w:t>, pomniejszona o: miesięczne obciążenie podatkiem od osób fizycznych, składki na ubezpieczenie zdrowotne określone w przepisach o świadczeniach opieki zdrowotnej finansowanych ze środków publicznych oraz ubezpieczenia społeczne określone w odrębnych przepisach, kwotę alimentów świadczonych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na rzecz innych osób</w:t>
            </w:r>
          </w:p>
        </w:tc>
      </w:tr>
    </w:tbl>
    <w:p w:rsidR="00736AEC" w:rsidRPr="009A6FCD" w:rsidRDefault="00736AEC" w:rsidP="00045A01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87191B" w:rsidRPr="00045A01" w:rsidTr="00875E42">
        <w:trPr>
          <w:trHeight w:val="2407"/>
        </w:trPr>
        <w:tc>
          <w:tcPr>
            <w:tcW w:w="9364" w:type="dxa"/>
            <w:shd w:val="clear" w:color="auto" w:fill="DDDDDD"/>
          </w:tcPr>
          <w:p w:rsidR="0087191B" w:rsidRPr="0087191B" w:rsidRDefault="0087191B" w:rsidP="005B5A28">
            <w:pPr>
              <w:autoSpaceDE w:val="0"/>
              <w:spacing w:before="60" w:after="60"/>
              <w:ind w:left="256" w:hanging="2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191B">
              <w:rPr>
                <w:rFonts w:ascii="Arial" w:eastAsia="Arial Narrow" w:hAnsi="Arial" w:cs="Arial"/>
                <w:b/>
                <w:sz w:val="18"/>
                <w:szCs w:val="18"/>
              </w:rPr>
              <w:t>V</w:t>
            </w:r>
            <w:r w:rsidR="00CB6D29">
              <w:rPr>
                <w:rFonts w:ascii="Arial" w:eastAsia="Arial Narrow" w:hAnsi="Arial" w:cs="Arial"/>
                <w:b/>
                <w:sz w:val="18"/>
                <w:szCs w:val="18"/>
              </w:rPr>
              <w:t>I</w:t>
            </w:r>
            <w:r w:rsidR="005B5A28">
              <w:rPr>
                <w:rFonts w:ascii="Arial" w:eastAsia="Arial Narrow" w:hAnsi="Arial" w:cs="Arial"/>
                <w:b/>
                <w:sz w:val="18"/>
                <w:szCs w:val="18"/>
              </w:rPr>
              <w:t>.</w:t>
            </w:r>
            <w:r w:rsidRPr="0087191B">
              <w:rPr>
                <w:rFonts w:ascii="Arial" w:hAnsi="Arial" w:cs="Arial"/>
                <w:b/>
                <w:sz w:val="18"/>
                <w:szCs w:val="18"/>
              </w:rPr>
              <w:t xml:space="preserve"> CZŁONKOWIE RODZINY OSIĄGNELI </w:t>
            </w:r>
            <w:r w:rsidRPr="005B5A2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JEDNORAZOWE DOCHODY UZYSKANE W CIĄGU 12 MIESIĘCY POPRZEDZAJĄCYCH MIESIĄC ZŁOŻENIA WNIOSKU, PRZEKRACZAJĄCE PIĘCIOKROTNIE KWOTY KRYTERIUM DOCHODOWEGO W RODZINIE (ILOCZYN KWOTY 514 ZŁ I OSÓB W RODZINIE</w:t>
            </w:r>
            <w:r w:rsidR="005B5A28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  <w:tbl>
            <w:tblPr>
              <w:tblW w:w="9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9185"/>
            </w:tblGrid>
            <w:tr w:rsidR="0087191B" w:rsidRPr="0098183A" w:rsidTr="0098183A">
              <w:tc>
                <w:tcPr>
                  <w:tcW w:w="8614" w:type="dxa"/>
                  <w:shd w:val="clear" w:color="auto" w:fill="FFFFFF"/>
                </w:tcPr>
                <w:p w:rsidR="0087191B" w:rsidRPr="0098183A" w:rsidRDefault="0087191B" w:rsidP="00DB12A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7191B" w:rsidRPr="0098183A" w:rsidRDefault="0087191B" w:rsidP="009818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t xml:space="preserve">   TAK                   </w:t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t xml:space="preserve">   NIE</w:t>
                  </w:r>
                </w:p>
                <w:p w:rsidR="005B5A28" w:rsidRPr="0098183A" w:rsidRDefault="005B5A28" w:rsidP="0098183A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183A">
                    <w:rPr>
                      <w:rFonts w:ascii="Arial" w:hAnsi="Arial" w:cs="Arial"/>
                      <w:sz w:val="18"/>
                      <w:szCs w:val="18"/>
                    </w:rPr>
                    <w:t>KTO, Z JAKIEGO TYTUŁU, W JAKIEJ WYSOKOŚCI:</w:t>
                  </w:r>
                </w:p>
                <w:p w:rsidR="006664E6" w:rsidRPr="0098183A" w:rsidRDefault="006664E6" w:rsidP="0098183A">
                  <w:pPr>
                    <w:spacing w:before="240"/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</w:pPr>
                  <w:r w:rsidRPr="0098183A"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6664E6" w:rsidRPr="0098183A" w:rsidRDefault="006664E6" w:rsidP="0098183A">
                  <w:pPr>
                    <w:spacing w:before="240"/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</w:pPr>
                  <w:r w:rsidRPr="0098183A"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</w:p>
                <w:p w:rsidR="000C5803" w:rsidRPr="0098183A" w:rsidRDefault="005B5A28" w:rsidP="0098183A">
                  <w:pPr>
                    <w:spacing w:before="240"/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</w:pPr>
                  <w:r w:rsidRPr="0098183A"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="000C5803" w:rsidRPr="0098183A">
                    <w:rPr>
                      <w:rFonts w:ascii="Arial" w:hAnsi="Arial" w:cs="Arial"/>
                      <w:kern w:val="18"/>
                      <w:sz w:val="18"/>
                      <w:szCs w:val="18"/>
                      <w:u w:val="single"/>
                    </w:rPr>
                    <w:br/>
                  </w:r>
                </w:p>
              </w:tc>
            </w:tr>
          </w:tbl>
          <w:p w:rsidR="0087191B" w:rsidRPr="0087191B" w:rsidRDefault="0087191B" w:rsidP="00DB1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191B" w:rsidRPr="003C6B91" w:rsidRDefault="0087191B" w:rsidP="00045A01">
      <w:pPr>
        <w:rPr>
          <w:rFonts w:ascii="Arial" w:hAnsi="Arial" w:cs="Arial"/>
          <w:sz w:val="16"/>
          <w:szCs w:val="16"/>
        </w:rPr>
      </w:pPr>
    </w:p>
    <w:tbl>
      <w:tblPr>
        <w:tblW w:w="936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0" w:type="dxa"/>
          <w:bottom w:w="57" w:type="dxa"/>
          <w:right w:w="57" w:type="dxa"/>
        </w:tblCellMar>
        <w:tblLook w:val="0000"/>
      </w:tblPr>
      <w:tblGrid>
        <w:gridCol w:w="9364"/>
      </w:tblGrid>
      <w:tr w:rsidR="005B5A28" w:rsidRPr="00045A01" w:rsidTr="00D45EBE">
        <w:trPr>
          <w:trHeight w:val="2438"/>
        </w:trPr>
        <w:tc>
          <w:tcPr>
            <w:tcW w:w="9364" w:type="dxa"/>
            <w:shd w:val="clear" w:color="auto" w:fill="DDDDDD"/>
          </w:tcPr>
          <w:p w:rsidR="005B5A28" w:rsidRPr="0087191B" w:rsidRDefault="005B5A28" w:rsidP="00DB12A3">
            <w:pPr>
              <w:autoSpaceDE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191B">
              <w:rPr>
                <w:rFonts w:ascii="Arial" w:eastAsia="Arial Narrow" w:hAnsi="Arial" w:cs="Arial"/>
                <w:b/>
                <w:sz w:val="18"/>
                <w:szCs w:val="18"/>
              </w:rPr>
              <w:lastRenderedPageBreak/>
              <w:t>V</w:t>
            </w:r>
            <w:r w:rsidR="00CB6D29">
              <w:rPr>
                <w:rFonts w:ascii="Arial" w:eastAsia="Arial Narrow" w:hAnsi="Arial" w:cs="Arial"/>
                <w:b/>
                <w:sz w:val="18"/>
                <w:szCs w:val="18"/>
              </w:rPr>
              <w:t>I</w:t>
            </w:r>
            <w:r w:rsidR="00AB1CD5">
              <w:rPr>
                <w:rFonts w:ascii="Arial" w:eastAsia="Arial Narrow" w:hAnsi="Arial" w:cs="Arial"/>
                <w:b/>
                <w:sz w:val="18"/>
                <w:szCs w:val="18"/>
              </w:rPr>
              <w:t>I.</w:t>
            </w:r>
            <w:r w:rsidRPr="008719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CD5" w:rsidRPr="00045A01">
              <w:rPr>
                <w:rFonts w:ascii="Arial" w:hAnsi="Arial" w:cs="Arial"/>
                <w:b/>
                <w:sz w:val="18"/>
                <w:szCs w:val="18"/>
              </w:rPr>
              <w:t xml:space="preserve">CZŁONKOWIE RODZINY </w:t>
            </w:r>
            <w:r w:rsidR="00AB1CD5">
              <w:rPr>
                <w:rFonts w:ascii="Arial" w:hAnsi="Arial" w:cs="Arial"/>
                <w:b/>
                <w:sz w:val="18"/>
                <w:szCs w:val="18"/>
              </w:rPr>
              <w:t>ZOBOWIĄZANI</w:t>
            </w:r>
            <w:r w:rsidR="00AB1CD5" w:rsidRPr="00045A01">
              <w:rPr>
                <w:rFonts w:ascii="Arial" w:hAnsi="Arial" w:cs="Arial"/>
                <w:b/>
                <w:sz w:val="18"/>
                <w:szCs w:val="18"/>
              </w:rPr>
              <w:t xml:space="preserve"> DO PŁACENIA ALIMENTÓW NA RZECZ INNYCH OSÓB SPOZA GOSPODARSTWA DOMOWEGO</w:t>
            </w:r>
            <w:r w:rsidR="00AB1CD5" w:rsidRPr="008719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AC9" w:rsidRPr="005D5C31">
              <w:rPr>
                <w:rFonts w:ascii="Arial" w:hAnsi="Arial" w:cs="Arial"/>
                <w:sz w:val="18"/>
                <w:szCs w:val="18"/>
              </w:rPr>
              <w:t>(</w:t>
            </w:r>
            <w:r w:rsidR="00F51AC9" w:rsidRPr="005D5C31">
              <w:rPr>
                <w:rFonts w:ascii="Arial" w:hAnsi="Arial" w:cs="Arial"/>
                <w:sz w:val="16"/>
                <w:szCs w:val="16"/>
              </w:rPr>
              <w:t>dołączyć dokumenty potwierdzające zobowiąz</w:t>
            </w:r>
            <w:r w:rsidR="005D5C31" w:rsidRPr="005D5C31">
              <w:rPr>
                <w:rFonts w:ascii="Arial" w:hAnsi="Arial" w:cs="Arial"/>
                <w:sz w:val="16"/>
                <w:szCs w:val="16"/>
              </w:rPr>
              <w:t>anie do alimentacji i dowody</w:t>
            </w:r>
            <w:r w:rsidR="005D5C31">
              <w:rPr>
                <w:rFonts w:ascii="Arial" w:hAnsi="Arial" w:cs="Arial"/>
                <w:sz w:val="16"/>
                <w:szCs w:val="16"/>
              </w:rPr>
              <w:t xml:space="preserve"> wpłat</w:t>
            </w:r>
            <w:r w:rsidR="00F51AC9" w:rsidRPr="005D5C31"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91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000"/>
            </w:tblPr>
            <w:tblGrid>
              <w:gridCol w:w="574"/>
              <w:gridCol w:w="5738"/>
              <w:gridCol w:w="2873"/>
            </w:tblGrid>
            <w:tr w:rsidR="00D45EBE" w:rsidRPr="00045A01" w:rsidTr="00C53FE8">
              <w:tc>
                <w:tcPr>
                  <w:tcW w:w="567" w:type="dxa"/>
                  <w:shd w:val="clear" w:color="auto" w:fill="FFFFFF"/>
                  <w:vAlign w:val="center"/>
                </w:tcPr>
                <w:p w:rsidR="00D45EBE" w:rsidRPr="00045A01" w:rsidRDefault="00D45EBE" w:rsidP="00C53FE8">
                  <w:pPr>
                    <w:spacing w:before="120" w:line="276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70" w:type="dxa"/>
                  <w:shd w:val="clear" w:color="auto" w:fill="FFFFFF"/>
                  <w:vAlign w:val="center"/>
                </w:tcPr>
                <w:p w:rsidR="00D45EBE" w:rsidRPr="00045A01" w:rsidRDefault="00D45EBE" w:rsidP="0078070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IMIĘ I NAZWISKO </w:t>
                  </w:r>
                  <w:r w:rsidR="00C53FE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OSOBY ZOBOWIĄZANEJ DO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ALIMENTACJI</w:t>
                  </w:r>
                </w:p>
              </w:tc>
              <w:tc>
                <w:tcPr>
                  <w:tcW w:w="2839" w:type="dxa"/>
                  <w:shd w:val="clear" w:color="auto" w:fill="FFFFFF"/>
                  <w:vAlign w:val="center"/>
                </w:tcPr>
                <w:p w:rsidR="00D45EBE" w:rsidRPr="00045A01" w:rsidRDefault="00D45EBE" w:rsidP="0078070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45A01">
                    <w:rPr>
                      <w:rFonts w:ascii="Arial" w:hAnsi="Arial" w:cs="Arial"/>
                      <w:b/>
                      <w:sz w:val="18"/>
                      <w:szCs w:val="18"/>
                    </w:rPr>
                    <w:t>MIESIĘCZNA KWOTA ZASĄDZONYCH ALIMENTÓW</w:t>
                  </w:r>
                </w:p>
              </w:tc>
            </w:tr>
            <w:tr w:rsidR="00D45EBE" w:rsidRPr="00045A01" w:rsidTr="00C53FE8">
              <w:trPr>
                <w:trHeight w:val="386"/>
              </w:trPr>
              <w:tc>
                <w:tcPr>
                  <w:tcW w:w="567" w:type="dxa"/>
                  <w:shd w:val="clear" w:color="auto" w:fill="FFFFFF"/>
                  <w:vAlign w:val="center"/>
                </w:tcPr>
                <w:p w:rsidR="00D45EBE" w:rsidRPr="00045A01" w:rsidRDefault="00C53FE8" w:rsidP="00C53FE8">
                  <w:pPr>
                    <w:snapToGrid w:val="0"/>
                    <w:spacing w:before="120"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FFFFFF"/>
                </w:tcPr>
                <w:p w:rsidR="00D45EBE" w:rsidRPr="00045A01" w:rsidRDefault="00D45EBE" w:rsidP="00DB12A3">
                  <w:pPr>
                    <w:snapToGrid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9" w:type="dxa"/>
                  <w:shd w:val="clear" w:color="auto" w:fill="FFFFFF"/>
                </w:tcPr>
                <w:p w:rsidR="00D45EBE" w:rsidRPr="00045A01" w:rsidRDefault="00D45EBE" w:rsidP="00DB12A3">
                  <w:pPr>
                    <w:snapToGrid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45EBE" w:rsidRPr="00045A01" w:rsidTr="00C53FE8">
              <w:tc>
                <w:tcPr>
                  <w:tcW w:w="567" w:type="dxa"/>
                  <w:shd w:val="clear" w:color="auto" w:fill="FFFFFF"/>
                  <w:vAlign w:val="center"/>
                </w:tcPr>
                <w:p w:rsidR="00D45EBE" w:rsidRPr="00045A01" w:rsidRDefault="00C53FE8" w:rsidP="00C53FE8">
                  <w:pPr>
                    <w:snapToGrid w:val="0"/>
                    <w:spacing w:before="120"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FFFFFF"/>
                </w:tcPr>
                <w:p w:rsidR="00D45EBE" w:rsidRPr="00045A01" w:rsidRDefault="00D45EBE" w:rsidP="00DB12A3">
                  <w:pPr>
                    <w:snapToGrid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9" w:type="dxa"/>
                  <w:shd w:val="clear" w:color="auto" w:fill="FFFFFF"/>
                </w:tcPr>
                <w:p w:rsidR="00D45EBE" w:rsidRPr="00045A01" w:rsidRDefault="00D45EBE" w:rsidP="00DB12A3">
                  <w:pPr>
                    <w:snapToGrid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B5A28" w:rsidRPr="0087191B" w:rsidRDefault="005B5A28" w:rsidP="00DB12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A28" w:rsidRDefault="005B5A28" w:rsidP="00045A01">
      <w:pPr>
        <w:rPr>
          <w:rFonts w:ascii="Arial" w:hAnsi="Arial" w:cs="Arial"/>
        </w:rPr>
      </w:pPr>
    </w:p>
    <w:p w:rsidR="00736AEC" w:rsidRPr="0004171A" w:rsidRDefault="00736AEC" w:rsidP="001140D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4171A">
        <w:rPr>
          <w:rFonts w:ascii="Arial" w:hAnsi="Arial" w:cs="Arial"/>
          <w:b/>
          <w:sz w:val="20"/>
          <w:szCs w:val="20"/>
        </w:rPr>
        <w:t xml:space="preserve">Jestem świadomy/a odpowiedzialności karnej za złożenie fałszywego oświadczenia </w:t>
      </w:r>
    </w:p>
    <w:p w:rsidR="00736AEC" w:rsidRPr="0004171A" w:rsidRDefault="00736AEC" w:rsidP="00045A01">
      <w:pPr>
        <w:jc w:val="center"/>
        <w:rPr>
          <w:rFonts w:ascii="Arial" w:hAnsi="Arial" w:cs="Arial"/>
          <w:b/>
          <w:sz w:val="20"/>
          <w:szCs w:val="20"/>
        </w:rPr>
      </w:pPr>
    </w:p>
    <w:p w:rsidR="00736AEC" w:rsidRDefault="00736AEC" w:rsidP="00045A01">
      <w:pPr>
        <w:jc w:val="center"/>
        <w:rPr>
          <w:rFonts w:ascii="Arial" w:hAnsi="Arial" w:cs="Arial"/>
          <w:b/>
          <w:sz w:val="20"/>
          <w:szCs w:val="20"/>
        </w:rPr>
      </w:pPr>
    </w:p>
    <w:p w:rsidR="00800620" w:rsidRPr="0004171A" w:rsidRDefault="00800620" w:rsidP="00045A01">
      <w:pPr>
        <w:jc w:val="center"/>
        <w:rPr>
          <w:rFonts w:ascii="Arial" w:hAnsi="Arial" w:cs="Arial"/>
          <w:b/>
          <w:sz w:val="20"/>
          <w:szCs w:val="20"/>
        </w:rPr>
      </w:pPr>
    </w:p>
    <w:p w:rsidR="00736AEC" w:rsidRPr="00045A01" w:rsidRDefault="00457C11" w:rsidP="00045A0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/>
        </w:rPr>
        <w:t xml:space="preserve">                                             </w:t>
      </w:r>
      <w:r w:rsidR="00736AEC" w:rsidRPr="00045A01">
        <w:rPr>
          <w:rFonts w:ascii="Arial" w:hAnsi="Arial" w:cs="Arial"/>
          <w:b/>
          <w:sz w:val="14"/>
          <w:szCs w:val="14"/>
        </w:rPr>
        <w:tab/>
      </w:r>
      <w:r w:rsidR="00736AEC" w:rsidRPr="00045A01">
        <w:rPr>
          <w:rFonts w:ascii="Arial" w:hAnsi="Arial" w:cs="Arial"/>
          <w:b/>
          <w:sz w:val="14"/>
          <w:szCs w:val="14"/>
        </w:rPr>
        <w:tab/>
      </w:r>
      <w:r w:rsidR="00736AEC" w:rsidRPr="00045A01">
        <w:rPr>
          <w:rFonts w:ascii="Arial" w:hAnsi="Arial" w:cs="Arial"/>
          <w:b/>
          <w:sz w:val="14"/>
          <w:szCs w:val="14"/>
        </w:rPr>
        <w:tab/>
      </w:r>
      <w:r w:rsidR="00736AEC" w:rsidRPr="00045A01">
        <w:rPr>
          <w:rFonts w:ascii="Arial" w:hAnsi="Arial" w:cs="Arial"/>
          <w:b/>
          <w:sz w:val="14"/>
          <w:szCs w:val="14"/>
        </w:rPr>
        <w:tab/>
        <w:t xml:space="preserve">         </w:t>
      </w:r>
      <w:r w:rsidR="00736AEC" w:rsidRPr="00045A01">
        <w:rPr>
          <w:rFonts w:ascii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  <w:u w:val="single"/>
        </w:rPr>
        <w:t xml:space="preserve">                                                                                          </w:t>
      </w:r>
      <w:r w:rsidR="00736AEC" w:rsidRPr="00045A01">
        <w:rPr>
          <w:rFonts w:ascii="Arial" w:hAnsi="Arial" w:cs="Arial"/>
          <w:b/>
          <w:sz w:val="14"/>
          <w:szCs w:val="14"/>
        </w:rPr>
        <w:t>.</w:t>
      </w:r>
    </w:p>
    <w:p w:rsidR="00736AEC" w:rsidRPr="00045A01" w:rsidRDefault="00875E42" w:rsidP="00045A0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data</w:t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</w:r>
      <w:r w:rsidR="00736AEC" w:rsidRPr="00045A01">
        <w:rPr>
          <w:rFonts w:ascii="Arial" w:hAnsi="Arial" w:cs="Arial"/>
          <w:sz w:val="14"/>
          <w:szCs w:val="14"/>
        </w:rPr>
        <w:tab/>
        <w:t>podpis składającego oświadczenie</w:t>
      </w:r>
    </w:p>
    <w:p w:rsidR="00736AEC" w:rsidRDefault="00736AEC" w:rsidP="00045A01">
      <w:pPr>
        <w:rPr>
          <w:rFonts w:ascii="Arial" w:hAnsi="Arial" w:cs="Arial"/>
          <w:b/>
          <w:sz w:val="16"/>
          <w:szCs w:val="16"/>
        </w:rPr>
      </w:pPr>
    </w:p>
    <w:p w:rsidR="00800620" w:rsidRPr="00045A01" w:rsidRDefault="00800620" w:rsidP="00045A01">
      <w:pPr>
        <w:rPr>
          <w:rFonts w:ascii="Arial" w:hAnsi="Arial" w:cs="Arial"/>
          <w:b/>
          <w:sz w:val="16"/>
          <w:szCs w:val="16"/>
        </w:rPr>
      </w:pPr>
    </w:p>
    <w:p w:rsidR="00FF172F" w:rsidRDefault="00FF172F" w:rsidP="00FF172F">
      <w:pPr>
        <w:jc w:val="center"/>
        <w:rPr>
          <w:rFonts w:ascii="Arial" w:hAnsi="Arial" w:cs="Arial"/>
          <w:b/>
          <w:sz w:val="16"/>
          <w:szCs w:val="16"/>
        </w:rPr>
      </w:pPr>
    </w:p>
    <w:p w:rsidR="00C41D77" w:rsidRPr="00800620" w:rsidRDefault="00C41D77" w:rsidP="00A9489F">
      <w:pPr>
        <w:ind w:right="-86"/>
        <w:jc w:val="both"/>
        <w:rPr>
          <w:rFonts w:ascii="Arial" w:hAnsi="Arial" w:cs="Arial"/>
          <w:sz w:val="18"/>
          <w:szCs w:val="18"/>
        </w:rPr>
      </w:pPr>
      <w:r w:rsidRPr="00800620">
        <w:rPr>
          <w:rFonts w:ascii="Arial" w:hAnsi="Arial" w:cs="Arial"/>
          <w:sz w:val="20"/>
          <w:szCs w:val="20"/>
        </w:rPr>
        <w:t xml:space="preserve">DODATKOWE INFORMACJE DOTYCZĄCE SYTUACJI RODZINNEJ I DOCHODOWEJ </w:t>
      </w:r>
      <w:r w:rsidR="00800620" w:rsidRPr="00800620">
        <w:rPr>
          <w:rFonts w:ascii="Arial" w:hAnsi="Arial" w:cs="Arial"/>
          <w:sz w:val="18"/>
          <w:szCs w:val="18"/>
        </w:rPr>
        <w:t>(dotyczące</w:t>
      </w:r>
      <w:r w:rsidR="00800620">
        <w:rPr>
          <w:rFonts w:ascii="Arial" w:hAnsi="Arial" w:cs="Arial"/>
          <w:sz w:val="18"/>
          <w:szCs w:val="18"/>
        </w:rPr>
        <w:t> np. </w:t>
      </w:r>
      <w:r w:rsidR="00800620" w:rsidRPr="00800620">
        <w:rPr>
          <w:rFonts w:ascii="Arial" w:hAnsi="Arial" w:cs="Arial"/>
          <w:sz w:val="18"/>
          <w:szCs w:val="18"/>
        </w:rPr>
        <w:t>dochodów utraconych w miesiącu składania wniosku o stypendium szkolne)</w:t>
      </w:r>
    </w:p>
    <w:p w:rsidR="00786D87" w:rsidRDefault="00786D87" w:rsidP="00A9489F">
      <w:pPr>
        <w:ind w:right="-86"/>
        <w:jc w:val="center"/>
        <w:rPr>
          <w:rFonts w:ascii="Arial" w:hAnsi="Arial" w:cs="Arial"/>
          <w:b/>
          <w:sz w:val="16"/>
          <w:szCs w:val="16"/>
        </w:rPr>
      </w:pPr>
    </w:p>
    <w:p w:rsidR="00E55E97" w:rsidRPr="00A9489F" w:rsidRDefault="002756C6" w:rsidP="00A9489F">
      <w:pPr>
        <w:ind w:right="-86"/>
        <w:jc w:val="both"/>
        <w:rPr>
          <w:rFonts w:ascii="Arial" w:hAnsi="Arial" w:cs="Arial"/>
          <w:sz w:val="20"/>
          <w:szCs w:val="20"/>
        </w:rPr>
      </w:pPr>
      <w:r w:rsidRPr="00A9489F">
        <w:rPr>
          <w:rFonts w:ascii="Arial" w:hAnsi="Arial" w:cs="Arial"/>
          <w:bCs/>
          <w:sz w:val="20"/>
          <w:szCs w:val="20"/>
        </w:rPr>
        <w:t xml:space="preserve">Świadomy/a odpowiedzialności karnej wynikającej z art. 233 kodeksu karnego </w:t>
      </w:r>
      <w:r w:rsidR="004F03E9" w:rsidRPr="00A9489F">
        <w:rPr>
          <w:rFonts w:ascii="Arial" w:hAnsi="Arial" w:cs="Arial"/>
          <w:i/>
          <w:sz w:val="18"/>
          <w:szCs w:val="18"/>
        </w:rPr>
        <w:t>- „</w:t>
      </w:r>
      <w:r w:rsidR="004F03E9" w:rsidRPr="00A9489F">
        <w:rPr>
          <w:rFonts w:ascii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4F03E9" w:rsidRPr="00A9489F">
        <w:rPr>
          <w:rFonts w:ascii="Arial" w:hAnsi="Arial" w:cs="Arial"/>
          <w:i/>
          <w:sz w:val="18"/>
          <w:szCs w:val="18"/>
        </w:rPr>
        <w:t xml:space="preserve">” - </w:t>
      </w:r>
      <w:r w:rsidRPr="00A9489F">
        <w:rPr>
          <w:rFonts w:ascii="Arial" w:hAnsi="Arial" w:cs="Arial"/>
          <w:bCs/>
          <w:sz w:val="20"/>
          <w:szCs w:val="20"/>
        </w:rPr>
        <w:t>o</w:t>
      </w:r>
      <w:r w:rsidRPr="00A9489F">
        <w:rPr>
          <w:rFonts w:ascii="Arial" w:hAnsi="Arial" w:cs="Arial"/>
          <w:sz w:val="20"/>
          <w:szCs w:val="20"/>
        </w:rPr>
        <w:t>świadczam, że:</w:t>
      </w:r>
      <w:r w:rsidR="00C93756" w:rsidRPr="00A9489F">
        <w:rPr>
          <w:rFonts w:ascii="Arial" w:hAnsi="Arial" w:cs="Arial"/>
          <w:sz w:val="20"/>
          <w:szCs w:val="20"/>
        </w:rPr>
        <w:t xml:space="preserve"> </w:t>
      </w:r>
    </w:p>
    <w:p w:rsidR="00E55E97" w:rsidRDefault="00E55E97" w:rsidP="00CC4D72">
      <w:pPr>
        <w:spacing w:before="240"/>
        <w:rPr>
          <w:rFonts w:ascii="Arial" w:hAnsi="Arial" w:cs="Arial"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E55E97" w:rsidRPr="00E55E97" w:rsidRDefault="00E55E97" w:rsidP="00CC4D72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E55E97" w:rsidRPr="00E55E97" w:rsidRDefault="00E55E97" w:rsidP="00CC4D72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E55E97" w:rsidRPr="00E55E97" w:rsidRDefault="00E55E97" w:rsidP="00CC4D72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1140D6" w:rsidRPr="00E55E97" w:rsidRDefault="001140D6" w:rsidP="001140D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CC4D72" w:rsidRPr="00E55E97" w:rsidRDefault="00CC4D72" w:rsidP="00CC4D72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3C6B91" w:rsidRDefault="003C6B91" w:rsidP="00E55E97">
      <w:pPr>
        <w:jc w:val="center"/>
        <w:rPr>
          <w:rFonts w:ascii="Arial" w:hAnsi="Arial" w:cs="Arial"/>
          <w:b/>
          <w:sz w:val="20"/>
          <w:szCs w:val="20"/>
        </w:rPr>
      </w:pPr>
    </w:p>
    <w:p w:rsidR="00E55E97" w:rsidRPr="0004171A" w:rsidRDefault="00E55E97" w:rsidP="00E55E97">
      <w:pPr>
        <w:jc w:val="center"/>
        <w:rPr>
          <w:rFonts w:ascii="Arial" w:hAnsi="Arial" w:cs="Arial"/>
          <w:b/>
          <w:sz w:val="20"/>
          <w:szCs w:val="20"/>
        </w:rPr>
      </w:pPr>
      <w:r w:rsidRPr="0004171A">
        <w:rPr>
          <w:rFonts w:ascii="Arial" w:hAnsi="Arial" w:cs="Arial"/>
          <w:b/>
          <w:sz w:val="20"/>
          <w:szCs w:val="20"/>
        </w:rPr>
        <w:t xml:space="preserve">Jestem świadomy/a odpowiedzialności karnej za złożenie fałszywego oświadczenia </w:t>
      </w:r>
    </w:p>
    <w:p w:rsidR="00E55E97" w:rsidRPr="0004171A" w:rsidRDefault="00E55E97" w:rsidP="00E55E97">
      <w:pPr>
        <w:jc w:val="center"/>
        <w:rPr>
          <w:rFonts w:ascii="Arial" w:hAnsi="Arial" w:cs="Arial"/>
          <w:b/>
          <w:sz w:val="20"/>
          <w:szCs w:val="20"/>
        </w:rPr>
      </w:pPr>
    </w:p>
    <w:p w:rsidR="00E55E97" w:rsidRDefault="00E55E97" w:rsidP="00E55E97">
      <w:pPr>
        <w:jc w:val="center"/>
        <w:rPr>
          <w:rFonts w:ascii="Arial" w:hAnsi="Arial" w:cs="Arial"/>
          <w:b/>
          <w:sz w:val="20"/>
          <w:szCs w:val="20"/>
        </w:rPr>
      </w:pPr>
    </w:p>
    <w:p w:rsidR="00A9489F" w:rsidRDefault="00A9489F" w:rsidP="00E55E97">
      <w:pPr>
        <w:jc w:val="center"/>
        <w:rPr>
          <w:rFonts w:ascii="Arial" w:hAnsi="Arial" w:cs="Arial"/>
          <w:b/>
          <w:sz w:val="20"/>
          <w:szCs w:val="20"/>
        </w:rPr>
      </w:pPr>
    </w:p>
    <w:p w:rsidR="000952AA" w:rsidRPr="0004171A" w:rsidRDefault="000952AA" w:rsidP="00E55E97">
      <w:pPr>
        <w:jc w:val="center"/>
        <w:rPr>
          <w:rFonts w:ascii="Arial" w:hAnsi="Arial" w:cs="Arial"/>
          <w:b/>
          <w:sz w:val="20"/>
          <w:szCs w:val="20"/>
        </w:rPr>
      </w:pPr>
    </w:p>
    <w:p w:rsidR="00C93756" w:rsidRPr="00045A01" w:rsidRDefault="00C93756" w:rsidP="00C93756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/>
        </w:rPr>
        <w:t xml:space="preserve">                                             </w:t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  <w:t xml:space="preserve">         </w:t>
      </w:r>
      <w:r w:rsidRPr="00045A01">
        <w:rPr>
          <w:rFonts w:ascii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  <w:u w:val="single"/>
        </w:rPr>
        <w:t xml:space="preserve">                                                                                          </w:t>
      </w:r>
      <w:r w:rsidRPr="00045A01">
        <w:rPr>
          <w:rFonts w:ascii="Arial" w:hAnsi="Arial" w:cs="Arial"/>
          <w:b/>
          <w:sz w:val="14"/>
          <w:szCs w:val="14"/>
        </w:rPr>
        <w:t>.</w:t>
      </w:r>
    </w:p>
    <w:p w:rsidR="00C93756" w:rsidRPr="00045A01" w:rsidRDefault="00C93756" w:rsidP="00C9375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data</w:t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  <w:t>podpis składającego oświadczenie</w:t>
      </w:r>
    </w:p>
    <w:p w:rsidR="00E55E97" w:rsidRPr="00045A01" w:rsidRDefault="00E55E97" w:rsidP="00E55E97">
      <w:pPr>
        <w:rPr>
          <w:rFonts w:ascii="Arial" w:hAnsi="Arial" w:cs="Arial"/>
          <w:b/>
          <w:sz w:val="16"/>
          <w:szCs w:val="16"/>
        </w:rPr>
      </w:pPr>
    </w:p>
    <w:p w:rsidR="00FF172F" w:rsidRPr="0084729B" w:rsidRDefault="00FF172F" w:rsidP="0003482B">
      <w:pPr>
        <w:ind w:right="-58"/>
        <w:jc w:val="center"/>
        <w:rPr>
          <w:rFonts w:ascii="Arial" w:hAnsi="Arial" w:cs="Arial"/>
          <w:b/>
          <w:sz w:val="18"/>
          <w:szCs w:val="18"/>
        </w:rPr>
      </w:pPr>
      <w:r w:rsidRPr="0084729B">
        <w:rPr>
          <w:rFonts w:ascii="Arial" w:hAnsi="Arial" w:cs="Arial"/>
          <w:b/>
          <w:sz w:val="18"/>
          <w:szCs w:val="18"/>
        </w:rPr>
        <w:lastRenderedPageBreak/>
        <w:t>P O U C Z E N I E</w:t>
      </w:r>
    </w:p>
    <w:p w:rsidR="00FF172F" w:rsidRPr="00045A01" w:rsidRDefault="00FF172F" w:rsidP="0003482B">
      <w:pPr>
        <w:ind w:right="-58"/>
        <w:jc w:val="center"/>
        <w:rPr>
          <w:rFonts w:ascii="Arial" w:hAnsi="Arial" w:cs="Arial"/>
          <w:b/>
          <w:sz w:val="10"/>
          <w:szCs w:val="10"/>
        </w:rPr>
      </w:pP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Świadczenia pomocy materialnej o charakterze socjalnym przysługują zamieszkałym na terenie Gminy </w:t>
      </w:r>
      <w:r w:rsidR="00633580">
        <w:rPr>
          <w:rFonts w:ascii="Arial" w:eastAsia="TrebuchetMS" w:hAnsi="Arial" w:cs="Arial"/>
          <w:sz w:val="18"/>
          <w:szCs w:val="18"/>
          <w:lang w:eastAsia="en-US"/>
        </w:rPr>
        <w:t>Dobroszyce</w:t>
      </w: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: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uczniom szkół publicznych i niepublicznych o uprawnieniach szkół publicznych dla młodzieży i dla dorosłych oraz słuchaczom kolegiów pracowników służb społecznych - do czasu ukończenia kształcenia, nie dłużej jednak niż do ukończenia 24 roku życia;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wychowankom publicznych i niepublicznych ośrodków umożliwiających dzieciom i młodzieży upośledzonym umysłowo w stopniu głębokim a także dzieciom i młodzieży z upośledzaniem umysłowym ze sprzężonymi </w:t>
      </w:r>
      <w:proofErr w:type="spellStart"/>
      <w:r w:rsidRPr="0084729B">
        <w:rPr>
          <w:rFonts w:ascii="Arial" w:eastAsia="TrebuchetMS" w:hAnsi="Arial" w:cs="Arial"/>
          <w:sz w:val="18"/>
          <w:szCs w:val="18"/>
          <w:lang w:eastAsia="en-US"/>
        </w:rPr>
        <w:t>niepełnosprawnościami</w:t>
      </w:r>
      <w:proofErr w:type="spellEnd"/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realizację odpowiednio obowiązku szkolnego i obowiązku nauki – do czasu ukończenia realizacji obowiązku nauki;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uczniom szkół niepublicznych nie posiadających uprawnień szkół publicznych dla</w:t>
      </w:r>
      <w:r w:rsidR="00CC4D72"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młodzieży i dla dorosłych – do c</w:t>
      </w:r>
      <w:r w:rsidRPr="0084729B">
        <w:rPr>
          <w:rFonts w:ascii="Arial" w:eastAsia="TrebuchetMS" w:hAnsi="Arial" w:cs="Arial"/>
          <w:sz w:val="18"/>
          <w:szCs w:val="18"/>
          <w:lang w:eastAsia="en-US"/>
        </w:rPr>
        <w:t>zasu ukończ</w:t>
      </w:r>
      <w:r w:rsidR="007C7426" w:rsidRPr="0084729B">
        <w:rPr>
          <w:rFonts w:ascii="Arial" w:eastAsia="TrebuchetMS" w:hAnsi="Arial" w:cs="Arial"/>
          <w:sz w:val="18"/>
          <w:szCs w:val="18"/>
          <w:lang w:eastAsia="en-US"/>
        </w:rPr>
        <w:t>enia realizacji obowiązku nauki.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Miesięczna wysokość dochodu na osobę w rodzinie ucznia uprawniająca do ubiegania się o stypendium szkolne nie może być większa niż kwota, której wysokość ustalona jest na podstawie art. 8 ust. 1 </w:t>
      </w:r>
      <w:proofErr w:type="spellStart"/>
      <w:r w:rsidRPr="0084729B">
        <w:rPr>
          <w:rFonts w:ascii="Arial" w:eastAsia="TrebuchetMS" w:hAnsi="Arial" w:cs="Arial"/>
          <w:sz w:val="18"/>
          <w:szCs w:val="18"/>
          <w:lang w:eastAsia="en-US"/>
        </w:rPr>
        <w:t>pkt</w:t>
      </w:r>
      <w:proofErr w:type="spellEnd"/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2 ustawy o pomocy społecznej.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Miesięczna wysokość dochodu jest ustalana na zasadach określonych w art. 8 ust. 3 - 13 ustawy o pomocy społecznej.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miesięczne obciążenie podatkiem dochodowym od osób fizycznych;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składki na ubezpieczenie zdrowotne określone w przepisach o świadczeniach opieki z</w:t>
      </w:r>
      <w:r w:rsidR="00CC4D72" w:rsidRPr="0084729B">
        <w:rPr>
          <w:rFonts w:ascii="Arial" w:eastAsia="TrebuchetMS" w:hAnsi="Arial" w:cs="Arial"/>
          <w:sz w:val="18"/>
          <w:szCs w:val="18"/>
          <w:lang w:eastAsia="en-US"/>
        </w:rPr>
        <w:t>drowotnej finansowanych ze </w:t>
      </w:r>
      <w:r w:rsidRPr="0084729B">
        <w:rPr>
          <w:rFonts w:ascii="Arial" w:eastAsia="TrebuchetMS" w:hAnsi="Arial" w:cs="Arial"/>
          <w:sz w:val="18"/>
          <w:szCs w:val="18"/>
          <w:lang w:eastAsia="en-US"/>
        </w:rPr>
        <w:t>środków publicznych oraz ubezpieczenia społeczne określone w odrębnych przepisach;</w:t>
      </w:r>
    </w:p>
    <w:p w:rsidR="00FF172F" w:rsidRPr="0084729B" w:rsidRDefault="00FF172F" w:rsidP="0003482B">
      <w:pPr>
        <w:numPr>
          <w:ilvl w:val="1"/>
          <w:numId w:val="38"/>
        </w:numPr>
        <w:autoSpaceDE w:val="0"/>
        <w:ind w:left="709" w:right="-58" w:hanging="283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kwotę alimentów świadczonych na rzecz innych osób.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Dochody z pozarolniczej działalności gospodarczej i z hektarów przeliczeniowych oraz z innych źródeł sumuje się.</w:t>
      </w:r>
    </w:p>
    <w:p w:rsidR="00FF172F" w:rsidRPr="008C25ED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C25ED">
        <w:rPr>
          <w:rFonts w:ascii="Arial" w:eastAsia="TrebuchetMS" w:hAnsi="Arial" w:cs="Arial"/>
          <w:sz w:val="18"/>
          <w:szCs w:val="18"/>
          <w:lang w:eastAsia="en-US"/>
        </w:rPr>
        <w:t>Do miesięcznej wysokości dochodu nie wlicza się</w:t>
      </w:r>
      <w:r w:rsidR="008C25ED" w:rsidRPr="008C25ED">
        <w:rPr>
          <w:rFonts w:ascii="Arial" w:eastAsia="TrebuchetMS" w:hAnsi="Arial" w:cs="Arial"/>
          <w:sz w:val="18"/>
          <w:szCs w:val="18"/>
          <w:lang w:eastAsia="en-US"/>
        </w:rPr>
        <w:t>:</w:t>
      </w:r>
      <w:r w:rsidRPr="008C25ED">
        <w:rPr>
          <w:rFonts w:ascii="Arial" w:eastAsia="TrebuchetMS" w:hAnsi="Arial" w:cs="Arial"/>
          <w:sz w:val="18"/>
          <w:szCs w:val="18"/>
          <w:lang w:eastAsia="en-US"/>
        </w:rPr>
        <w:t xml:space="preserve"> </w:t>
      </w:r>
      <w:r w:rsidR="008C25ED" w:rsidRPr="004F03E9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pomocy materialnej mającej charakter socjalny albo motywacyjny, przyznawanej na podstawie przepisów o systemie oświaty</w:t>
      </w:r>
      <w:r w:rsidRPr="008C25ED">
        <w:rPr>
          <w:rFonts w:ascii="Arial" w:eastAsia="TrebuchetMS" w:hAnsi="Arial" w:cs="Arial"/>
          <w:sz w:val="18"/>
          <w:szCs w:val="18"/>
          <w:lang w:eastAsia="en-US"/>
        </w:rPr>
        <w:t>, jednorazowego pieniężnego świadczenia socjalnego, zasiłku celowego, wartości świadczeń w naturze, świadczenia przysługującego osobie bezro</w:t>
      </w:r>
      <w:r w:rsidR="004F03E9" w:rsidRPr="008C25ED">
        <w:rPr>
          <w:rFonts w:ascii="Arial" w:eastAsia="TrebuchetMS" w:hAnsi="Arial" w:cs="Arial"/>
          <w:sz w:val="18"/>
          <w:szCs w:val="18"/>
          <w:lang w:eastAsia="en-US"/>
        </w:rPr>
        <w:t>botnej na podstawie przepisów o </w:t>
      </w:r>
      <w:r w:rsidRPr="008C25ED">
        <w:rPr>
          <w:rFonts w:ascii="Arial" w:eastAsia="TrebuchetMS" w:hAnsi="Arial" w:cs="Arial"/>
          <w:sz w:val="18"/>
          <w:szCs w:val="18"/>
          <w:lang w:eastAsia="en-US"/>
        </w:rPr>
        <w:t>promocji zatrudnienia i instytucjach rynku pracy z tytułu wykonywania prac społecznie użytecznych,</w:t>
      </w:r>
      <w:r w:rsidR="008C25ED" w:rsidRPr="008C25ED">
        <w:rPr>
          <w:rFonts w:ascii="Arial" w:eastAsia="TrebuchetMS" w:hAnsi="Arial" w:cs="Arial"/>
          <w:sz w:val="18"/>
          <w:szCs w:val="18"/>
          <w:lang w:eastAsia="en-US"/>
        </w:rPr>
        <w:t xml:space="preserve"> </w:t>
      </w:r>
      <w:r w:rsidR="008C25ED" w:rsidRPr="004F03E9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świadczenia pieniężnego i pomocy pieniężnej, o k</w:t>
      </w:r>
      <w:r w:rsidR="00C509B3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tórych mowa w ustawie z dnia 20 </w:t>
      </w:r>
      <w:r w:rsidR="008C25ED" w:rsidRPr="004F03E9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marca 2015</w:t>
      </w:r>
      <w:r w:rsidR="00C509B3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 </w:t>
      </w:r>
      <w:r w:rsidR="008C25ED" w:rsidRPr="004F03E9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r. o działaczach opozycji antykomunistycznej oraz osobach represjonowanych z powodów politycznych</w:t>
      </w:r>
      <w:r w:rsidR="008C25ED" w:rsidRPr="008C25ED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,</w:t>
      </w:r>
      <w:r w:rsidR="00C509B3">
        <w:rPr>
          <w:rFonts w:ascii="Arial" w:eastAsia="TrebuchetMS" w:hAnsi="Arial" w:cs="Arial"/>
          <w:sz w:val="18"/>
          <w:szCs w:val="18"/>
          <w:lang w:eastAsia="en-US"/>
        </w:rPr>
        <w:t xml:space="preserve"> </w:t>
      </w:r>
      <w:r w:rsidRPr="008C25ED">
        <w:rPr>
          <w:rFonts w:ascii="Arial" w:eastAsia="TrebuchetMS" w:hAnsi="Arial" w:cs="Arial"/>
          <w:sz w:val="18"/>
          <w:szCs w:val="18"/>
          <w:lang w:eastAsia="en-US"/>
        </w:rPr>
        <w:t>świadczenia wychowawczego (500+)</w:t>
      </w:r>
      <w:r w:rsidR="008C25ED" w:rsidRPr="008C25ED">
        <w:rPr>
          <w:rFonts w:ascii="Arial" w:eastAsia="TrebuchetMS" w:hAnsi="Arial" w:cs="Arial"/>
          <w:sz w:val="18"/>
          <w:szCs w:val="18"/>
          <w:lang w:eastAsia="en-US"/>
        </w:rPr>
        <w:t xml:space="preserve"> i </w:t>
      </w:r>
      <w:r w:rsidR="008C25ED" w:rsidRPr="004F03E9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dodatku wychowawczego</w:t>
      </w:r>
      <w:r w:rsidR="008C25ED" w:rsidRPr="008C25ED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 xml:space="preserve"> oraz </w:t>
      </w:r>
      <w:r w:rsidR="00C509B3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pl-PL" w:bidi="ar-SA"/>
        </w:rPr>
        <w:t>świadczenia pieniężnego, o </w:t>
      </w:r>
      <w:r w:rsidR="008C25ED" w:rsidRPr="008C25ED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pl-PL" w:bidi="ar-SA"/>
        </w:rPr>
        <w:t>którym mowa w art. 8a ust. 1 ustawy z dnia 7 września 2007 r. o Karcie Polaka</w:t>
      </w:r>
      <w:r w:rsidRPr="008C25ED">
        <w:rPr>
          <w:rFonts w:ascii="Arial" w:eastAsia="TrebuchetMS" w:hAnsi="Arial" w:cs="Arial"/>
          <w:sz w:val="18"/>
          <w:szCs w:val="18"/>
          <w:lang w:eastAsia="en-US"/>
        </w:rPr>
        <w:t>.</w:t>
      </w:r>
    </w:p>
    <w:p w:rsidR="00F9730E" w:rsidRPr="0084729B" w:rsidRDefault="00F9730E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Do wniosku należy dołączyć zaświadczenia lub oświadczenia o dochodach netto z miesiąca poprzedzającego złożenie wniosku lub w przypadku utraty dochodu z miesiąca, w którym wniosek został złożony. </w:t>
      </w:r>
    </w:p>
    <w:p w:rsidR="00F9730E" w:rsidRPr="0084729B" w:rsidRDefault="00F9730E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Oświadczenia składa się pod rygorem odpowiedzialności karnej za składanie fałszywych zeznań.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</w:t>
      </w:r>
      <w:proofErr w:type="spellStart"/>
      <w:r w:rsidRPr="0084729B">
        <w:rPr>
          <w:rFonts w:ascii="Arial" w:eastAsia="TrebuchetMS" w:hAnsi="Arial" w:cs="Arial"/>
          <w:sz w:val="18"/>
          <w:szCs w:val="18"/>
          <w:lang w:eastAsia="en-US"/>
        </w:rPr>
        <w:t>pkt</w:t>
      </w:r>
      <w:proofErr w:type="spellEnd"/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2 ustawy o świadczeniach rodzinnych, a w przypadku słuchaczy kolegiów pracowników służb społecznych – osiemnastokrotności kwoty, o której mowa w art. 6 ust. 2 </w:t>
      </w:r>
      <w:proofErr w:type="spellStart"/>
      <w:r w:rsidRPr="0084729B">
        <w:rPr>
          <w:rFonts w:ascii="Arial" w:eastAsia="TrebuchetMS" w:hAnsi="Arial" w:cs="Arial"/>
          <w:sz w:val="18"/>
          <w:szCs w:val="18"/>
          <w:lang w:eastAsia="en-US"/>
        </w:rPr>
        <w:t>pkt</w:t>
      </w:r>
      <w:proofErr w:type="spellEnd"/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2 ustawy o świadczeniach rodzinnych. W przypadku przekroczenia powyższej kwoty stypendium szkolne nie przysługuje.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b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>Rodzice</w:t>
      </w:r>
      <w:r w:rsidR="00F4328C" w:rsidRPr="0084729B">
        <w:rPr>
          <w:rFonts w:ascii="Arial" w:eastAsia="TrebuchetMS" w:hAnsi="Arial" w:cs="Arial"/>
          <w:b/>
          <w:sz w:val="18"/>
          <w:szCs w:val="18"/>
          <w:lang w:eastAsia="en-US"/>
        </w:rPr>
        <w:t>/opiekunowie prawni nieletniego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 ucznia</w:t>
      </w:r>
      <w:r w:rsidR="00F4328C"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 otrzymującego stypendium szkolne oraz pełnoletni uczniowie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 otrzymują</w:t>
      </w:r>
      <w:r w:rsidR="00F4328C" w:rsidRPr="0084729B">
        <w:rPr>
          <w:rFonts w:ascii="Arial" w:eastAsia="TrebuchetMS" w:hAnsi="Arial" w:cs="Arial"/>
          <w:b/>
          <w:sz w:val="18"/>
          <w:szCs w:val="18"/>
          <w:lang w:eastAsia="en-US"/>
        </w:rPr>
        <w:t>cy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 stypendium szkolne są obowiązani niezwłocznie powiadomić Dział Świadczeń </w:t>
      </w:r>
      <w:r w:rsidR="00633580">
        <w:rPr>
          <w:rFonts w:ascii="Arial" w:eastAsia="TrebuchetMS" w:hAnsi="Arial" w:cs="Arial"/>
          <w:b/>
          <w:sz w:val="18"/>
          <w:szCs w:val="18"/>
          <w:lang w:eastAsia="en-US"/>
        </w:rPr>
        <w:t xml:space="preserve">Gminnego 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 Ośrodka Pomocy Społecznej </w:t>
      </w:r>
      <w:r w:rsidR="00633580">
        <w:rPr>
          <w:rFonts w:ascii="Arial" w:eastAsia="TrebuchetMS" w:hAnsi="Arial" w:cs="Arial"/>
          <w:b/>
          <w:sz w:val="18"/>
          <w:szCs w:val="18"/>
          <w:lang w:eastAsia="en-US"/>
        </w:rPr>
        <w:t>w Dobroszycach ul. Rynek 21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, o ustaniu przyczyn, które stanowiły podstawę przyznania stypendium szkolnego (np. zmiana gminy zamieszkania ucznia, zaprzestanie </w:t>
      </w:r>
      <w:r w:rsidR="00690EC7" w:rsidRPr="0084729B">
        <w:rPr>
          <w:rFonts w:ascii="Arial" w:eastAsia="TrebuchetMS" w:hAnsi="Arial" w:cs="Arial"/>
          <w:b/>
          <w:sz w:val="18"/>
          <w:szCs w:val="18"/>
          <w:lang w:eastAsia="en-US"/>
        </w:rPr>
        <w:t xml:space="preserve">nauki przez ucznia, zwiększenie </w:t>
      </w:r>
      <w:r w:rsidRPr="0084729B">
        <w:rPr>
          <w:rFonts w:ascii="Arial" w:eastAsia="TrebuchetMS" w:hAnsi="Arial" w:cs="Arial"/>
          <w:b/>
          <w:sz w:val="18"/>
          <w:szCs w:val="18"/>
          <w:lang w:eastAsia="en-US"/>
        </w:rPr>
        <w:t>dochodów członków gospodarstwa domowego ucznia).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Stypendium szkolne wstrzymuje się albo cofa w przypadku ustania przyczyn, które stanowiły podstawę przyznania stypendium szkolnego.</w:t>
      </w:r>
    </w:p>
    <w:p w:rsidR="00FF172F" w:rsidRPr="0084729B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>Należności z tytułu nienależnie pobranego stypendium szkolnego podlegają ś</w:t>
      </w:r>
      <w:r w:rsidR="00690EC7" w:rsidRPr="0084729B">
        <w:rPr>
          <w:rFonts w:ascii="Arial" w:eastAsia="TrebuchetMS" w:hAnsi="Arial" w:cs="Arial"/>
          <w:sz w:val="18"/>
          <w:szCs w:val="18"/>
          <w:lang w:eastAsia="en-US"/>
        </w:rPr>
        <w:t>ciągnięciu w trybie przepisów o </w:t>
      </w:r>
      <w:r w:rsidRPr="0084729B">
        <w:rPr>
          <w:rFonts w:ascii="Arial" w:eastAsia="TrebuchetMS" w:hAnsi="Arial" w:cs="Arial"/>
          <w:sz w:val="18"/>
          <w:szCs w:val="18"/>
          <w:lang w:eastAsia="en-US"/>
        </w:rPr>
        <w:t>postępowaniu egzekucyjnym w administracji.</w:t>
      </w:r>
    </w:p>
    <w:p w:rsidR="00C55769" w:rsidRPr="0084729B" w:rsidRDefault="00C55769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Stypendium szkolne przyznane w formie całkowitego lub częściowego pokrycia kosztów udziału w zajęciach edukacyjnych, </w:t>
      </w:r>
      <w:r w:rsidR="001D1BD7" w:rsidRPr="0084729B">
        <w:rPr>
          <w:rFonts w:ascii="Arial" w:eastAsia="TrebuchetMS" w:hAnsi="Arial" w:cs="Arial"/>
          <w:sz w:val="18"/>
          <w:szCs w:val="18"/>
          <w:lang w:eastAsia="en-US"/>
        </w:rPr>
        <w:t>w tym wyrównawczych, wykraczających poza zajęcia realizowane w szk</w:t>
      </w:r>
      <w:r w:rsidR="00690EC7" w:rsidRPr="0084729B">
        <w:rPr>
          <w:rFonts w:ascii="Arial" w:eastAsia="TrebuchetMS" w:hAnsi="Arial" w:cs="Arial"/>
          <w:sz w:val="18"/>
          <w:szCs w:val="18"/>
          <w:lang w:eastAsia="en-US"/>
        </w:rPr>
        <w:t>ole w ramach planu nauczania, a </w:t>
      </w:r>
      <w:r w:rsidR="001D1BD7" w:rsidRPr="0084729B">
        <w:rPr>
          <w:rFonts w:ascii="Arial" w:eastAsia="TrebuchetMS" w:hAnsi="Arial" w:cs="Arial"/>
          <w:sz w:val="18"/>
          <w:szCs w:val="18"/>
          <w:lang w:eastAsia="en-US"/>
        </w:rPr>
        <w:t>także udziału w zajęciach edukacyjnych realizowanych poza szkołą jest wypłacane po dostarczeniu dokumentów potwierdzających</w:t>
      </w:r>
      <w:r w:rsidR="00885E34"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poniesienie</w:t>
      </w:r>
      <w:r w:rsidR="001D1BD7"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wydatk</w:t>
      </w:r>
      <w:r w:rsidR="00885E34" w:rsidRPr="0084729B">
        <w:rPr>
          <w:rFonts w:ascii="Arial" w:eastAsia="TrebuchetMS" w:hAnsi="Arial" w:cs="Arial"/>
          <w:sz w:val="18"/>
          <w:szCs w:val="18"/>
          <w:lang w:eastAsia="en-US"/>
        </w:rPr>
        <w:t>ów</w:t>
      </w:r>
      <w:r w:rsidR="001D1BD7"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</w:t>
      </w:r>
      <w:r w:rsidR="001D1BD7" w:rsidRPr="0084729B">
        <w:rPr>
          <w:rFonts w:ascii="Arial" w:eastAsia="TrebuchetMS" w:hAnsi="Arial" w:cs="Arial"/>
          <w:b/>
          <w:sz w:val="18"/>
          <w:szCs w:val="18"/>
          <w:lang w:eastAsia="en-US"/>
        </w:rPr>
        <w:t>wyłącznie na cele edukacyjne</w:t>
      </w:r>
      <w:r w:rsidR="001D1BD7" w:rsidRPr="0084729B">
        <w:rPr>
          <w:rFonts w:ascii="Arial" w:eastAsia="TrebuchetMS" w:hAnsi="Arial" w:cs="Arial"/>
          <w:sz w:val="18"/>
          <w:szCs w:val="18"/>
          <w:lang w:eastAsia="en-US"/>
        </w:rPr>
        <w:t>.</w:t>
      </w:r>
    </w:p>
    <w:p w:rsidR="00FF172F" w:rsidRDefault="00FF172F" w:rsidP="0003482B">
      <w:pPr>
        <w:numPr>
          <w:ilvl w:val="0"/>
          <w:numId w:val="38"/>
        </w:numPr>
        <w:autoSpaceDE w:val="0"/>
        <w:ind w:left="426" w:right="-58" w:hanging="426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84729B">
        <w:rPr>
          <w:rFonts w:ascii="Arial" w:eastAsia="TrebuchetMS" w:hAnsi="Arial" w:cs="Arial"/>
          <w:bCs/>
          <w:sz w:val="18"/>
          <w:szCs w:val="18"/>
          <w:lang w:eastAsia="en-US"/>
        </w:rPr>
        <w:t>Oświadczam, że zapoznałem/</w:t>
      </w:r>
      <w:proofErr w:type="spellStart"/>
      <w:r w:rsidRPr="0084729B">
        <w:rPr>
          <w:rFonts w:ascii="Arial" w:eastAsia="TrebuchetMS" w:hAnsi="Arial" w:cs="Arial"/>
          <w:bCs/>
          <w:sz w:val="18"/>
          <w:szCs w:val="18"/>
          <w:lang w:eastAsia="en-US"/>
        </w:rPr>
        <w:t>am</w:t>
      </w:r>
      <w:proofErr w:type="spellEnd"/>
      <w:r w:rsidRPr="0084729B">
        <w:rPr>
          <w:rFonts w:ascii="Arial" w:eastAsia="TrebuchetMS" w:hAnsi="Arial" w:cs="Arial"/>
          <w:bCs/>
          <w:sz w:val="18"/>
          <w:szCs w:val="18"/>
          <w:lang w:eastAsia="en-US"/>
        </w:rPr>
        <w:t xml:space="preserve"> się z warunkami uprawniającymi </w:t>
      </w:r>
      <w:r w:rsidR="00690EC7" w:rsidRPr="0084729B">
        <w:rPr>
          <w:rFonts w:ascii="Arial" w:eastAsia="TrebuchetMS" w:hAnsi="Arial" w:cs="Arial"/>
          <w:bCs/>
          <w:sz w:val="18"/>
          <w:szCs w:val="18"/>
          <w:lang w:eastAsia="en-US"/>
        </w:rPr>
        <w:t>do przyznania pomocy materialnej o </w:t>
      </w:r>
      <w:r w:rsidRPr="0084729B">
        <w:rPr>
          <w:rFonts w:ascii="Arial" w:eastAsia="TrebuchetMS" w:hAnsi="Arial" w:cs="Arial"/>
          <w:bCs/>
          <w:sz w:val="18"/>
          <w:szCs w:val="18"/>
          <w:lang w:eastAsia="en-US"/>
        </w:rPr>
        <w:t>charakterze socjalnym</w:t>
      </w:r>
      <w:r w:rsidR="00690EC7" w:rsidRPr="0084729B">
        <w:rPr>
          <w:rFonts w:ascii="Arial" w:eastAsia="TrebuchetMS" w:hAnsi="Arial" w:cs="Arial"/>
          <w:bCs/>
          <w:sz w:val="18"/>
          <w:szCs w:val="18"/>
          <w:lang w:eastAsia="en-US"/>
        </w:rPr>
        <w:t xml:space="preserve"> w formie </w:t>
      </w:r>
      <w:r w:rsidRPr="0084729B">
        <w:rPr>
          <w:rFonts w:ascii="Arial" w:eastAsia="TrebuchetMS" w:hAnsi="Arial" w:cs="Arial"/>
          <w:bCs/>
          <w:sz w:val="18"/>
          <w:szCs w:val="18"/>
          <w:lang w:eastAsia="en-US"/>
        </w:rPr>
        <w:t>stypendium szkolnego wskazanymi w treści pouczenia</w:t>
      </w:r>
      <w:r w:rsidR="00F4328C" w:rsidRPr="0084729B">
        <w:rPr>
          <w:rFonts w:ascii="Arial" w:eastAsia="TrebuchetMS" w:hAnsi="Arial" w:cs="Arial"/>
          <w:bCs/>
          <w:sz w:val="18"/>
          <w:szCs w:val="18"/>
          <w:lang w:eastAsia="en-US"/>
        </w:rPr>
        <w:t>.</w:t>
      </w:r>
      <w:r w:rsidRPr="0084729B">
        <w:rPr>
          <w:rFonts w:ascii="Arial" w:eastAsia="TrebuchetMS" w:hAnsi="Arial" w:cs="Arial"/>
          <w:sz w:val="18"/>
          <w:szCs w:val="18"/>
          <w:lang w:eastAsia="en-US"/>
        </w:rPr>
        <w:t xml:space="preserve"> </w:t>
      </w:r>
    </w:p>
    <w:p w:rsidR="0003482B" w:rsidRDefault="0003482B" w:rsidP="0003482B">
      <w:pPr>
        <w:autoSpaceDE w:val="0"/>
        <w:ind w:right="-58"/>
        <w:jc w:val="both"/>
        <w:rPr>
          <w:rFonts w:ascii="Arial" w:eastAsia="TrebuchetMS" w:hAnsi="Arial" w:cs="Arial"/>
          <w:sz w:val="18"/>
          <w:szCs w:val="18"/>
          <w:lang w:eastAsia="en-US"/>
        </w:rPr>
      </w:pPr>
    </w:p>
    <w:p w:rsidR="0003482B" w:rsidRDefault="0003482B" w:rsidP="0003482B">
      <w:pPr>
        <w:autoSpaceDE w:val="0"/>
        <w:ind w:right="-58"/>
        <w:jc w:val="both"/>
        <w:rPr>
          <w:rFonts w:ascii="Arial" w:eastAsia="TrebuchetMS" w:hAnsi="Arial" w:cs="Arial"/>
          <w:sz w:val="18"/>
          <w:szCs w:val="18"/>
          <w:lang w:eastAsia="en-US"/>
        </w:rPr>
      </w:pPr>
    </w:p>
    <w:p w:rsidR="0003482B" w:rsidRDefault="0003482B" w:rsidP="0003482B">
      <w:pPr>
        <w:autoSpaceDE w:val="0"/>
        <w:ind w:right="-58"/>
        <w:jc w:val="both"/>
        <w:rPr>
          <w:rFonts w:ascii="Arial" w:eastAsia="TrebuchetMS" w:hAnsi="Arial" w:cs="Arial"/>
          <w:sz w:val="18"/>
          <w:szCs w:val="18"/>
          <w:lang w:eastAsia="en-US"/>
        </w:rPr>
      </w:pPr>
    </w:p>
    <w:p w:rsidR="002336F7" w:rsidRDefault="002336F7" w:rsidP="0003482B">
      <w:pPr>
        <w:autoSpaceDE w:val="0"/>
        <w:ind w:right="-58"/>
        <w:jc w:val="both"/>
        <w:rPr>
          <w:rFonts w:ascii="Arial" w:eastAsia="TrebuchetMS" w:hAnsi="Arial" w:cs="Arial"/>
          <w:sz w:val="18"/>
          <w:szCs w:val="18"/>
          <w:lang w:eastAsia="en-US"/>
        </w:rPr>
      </w:pPr>
    </w:p>
    <w:p w:rsidR="0003482B" w:rsidRDefault="0003482B" w:rsidP="0003482B">
      <w:pPr>
        <w:autoSpaceDE w:val="0"/>
        <w:ind w:right="-58"/>
        <w:jc w:val="both"/>
        <w:rPr>
          <w:rFonts w:ascii="Arial" w:eastAsia="TrebuchetMS" w:hAnsi="Arial" w:cs="Arial"/>
          <w:sz w:val="18"/>
          <w:szCs w:val="18"/>
          <w:lang w:eastAsia="en-US"/>
        </w:rPr>
      </w:pPr>
    </w:p>
    <w:p w:rsidR="002336F7" w:rsidRPr="001D1BD7" w:rsidRDefault="002336F7" w:rsidP="002336F7">
      <w:pPr>
        <w:autoSpaceDE w:val="0"/>
        <w:ind w:right="226"/>
        <w:rPr>
          <w:rFonts w:ascii="Arial" w:eastAsia="TrebuchetMS" w:hAnsi="Arial" w:cs="Arial"/>
          <w:sz w:val="18"/>
          <w:szCs w:val="18"/>
          <w:lang w:eastAsia="en-US"/>
        </w:rPr>
      </w:pPr>
    </w:p>
    <w:p w:rsidR="002336F7" w:rsidRPr="00045A01" w:rsidRDefault="002336F7" w:rsidP="002336F7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  <w:u w:val="single"/>
        </w:rPr>
        <w:t xml:space="preserve">                                             </w:t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</w:r>
      <w:r w:rsidRPr="00045A01">
        <w:rPr>
          <w:rFonts w:ascii="Arial" w:hAnsi="Arial" w:cs="Arial"/>
          <w:b/>
          <w:sz w:val="14"/>
          <w:szCs w:val="14"/>
        </w:rPr>
        <w:tab/>
        <w:t xml:space="preserve">         </w:t>
      </w:r>
      <w:r w:rsidRPr="00045A01">
        <w:rPr>
          <w:rFonts w:ascii="Arial" w:hAnsi="Arial" w:cs="Arial"/>
          <w:b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  <w:u w:val="single"/>
        </w:rPr>
        <w:t xml:space="preserve">                                                                                          </w:t>
      </w:r>
      <w:r w:rsidRPr="00045A01">
        <w:rPr>
          <w:rFonts w:ascii="Arial" w:hAnsi="Arial" w:cs="Arial"/>
          <w:b/>
          <w:sz w:val="14"/>
          <w:szCs w:val="14"/>
        </w:rPr>
        <w:t>.</w:t>
      </w:r>
    </w:p>
    <w:p w:rsidR="004F03E9" w:rsidRPr="002336F7" w:rsidRDefault="002336F7" w:rsidP="002336F7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data</w:t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</w:r>
      <w:r w:rsidRPr="00045A01">
        <w:rPr>
          <w:rFonts w:ascii="Arial" w:hAnsi="Arial" w:cs="Arial"/>
          <w:sz w:val="14"/>
          <w:szCs w:val="14"/>
        </w:rPr>
        <w:tab/>
        <w:t>podpis składającego oświadczenie</w:t>
      </w:r>
    </w:p>
    <w:sectPr w:rsidR="004F03E9" w:rsidRPr="002336F7" w:rsidSect="002336F7">
      <w:footerReference w:type="even" r:id="rId7"/>
      <w:footerReference w:type="default" r:id="rId8"/>
      <w:type w:val="continuous"/>
      <w:pgSz w:w="11906" w:h="16838" w:code="9"/>
      <w:pgMar w:top="113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7D" w:rsidRDefault="00D11B7D">
      <w:r>
        <w:separator/>
      </w:r>
    </w:p>
  </w:endnote>
  <w:endnote w:type="continuationSeparator" w:id="0">
    <w:p w:rsidR="00D11B7D" w:rsidRDefault="00D1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rebuchetMS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5F" w:rsidRPr="00F4328C" w:rsidRDefault="008C245F" w:rsidP="00B31AB1">
    <w:pPr>
      <w:pStyle w:val="Stopka"/>
      <w:rPr>
        <w:rStyle w:val="Numerstrony"/>
        <w:rFonts w:ascii="Arial" w:hAnsi="Arial" w:cs="Arial"/>
        <w:sz w:val="16"/>
        <w:szCs w:val="16"/>
      </w:rPr>
    </w:pPr>
    <w:r w:rsidRPr="00F4328C">
      <w:rPr>
        <w:rStyle w:val="Numerstrony"/>
        <w:rFonts w:ascii="Arial" w:hAnsi="Arial" w:cs="Arial"/>
        <w:sz w:val="16"/>
        <w:szCs w:val="16"/>
      </w:rPr>
      <w:t>ZAŁĄCZNIK DO WNIOSKU O</w:t>
    </w:r>
    <w:r w:rsidR="00293055">
      <w:rPr>
        <w:rStyle w:val="Numerstrony"/>
        <w:rFonts w:ascii="Arial" w:hAnsi="Arial" w:cs="Arial"/>
        <w:sz w:val="16"/>
        <w:szCs w:val="16"/>
      </w:rPr>
      <w:t xml:space="preserve"> PRZYZNANIE </w:t>
    </w:r>
    <w:r w:rsidRPr="00F4328C">
      <w:rPr>
        <w:rStyle w:val="Numerstrony"/>
        <w:rFonts w:ascii="Arial" w:hAnsi="Arial" w:cs="Arial"/>
        <w:sz w:val="16"/>
        <w:szCs w:val="16"/>
      </w:rPr>
      <w:t>STYPENDIUM</w:t>
    </w:r>
    <w:r w:rsidR="00293055">
      <w:rPr>
        <w:rStyle w:val="Numerstrony"/>
        <w:rFonts w:ascii="Arial" w:hAnsi="Arial" w:cs="Arial"/>
        <w:sz w:val="16"/>
        <w:szCs w:val="16"/>
      </w:rPr>
      <w:t xml:space="preserve"> SZKOLNEGO</w:t>
    </w:r>
  </w:p>
  <w:p w:rsidR="00B31AB1" w:rsidRPr="008C245F" w:rsidRDefault="00A25710" w:rsidP="00B31AB1">
    <w:pPr>
      <w:pStyle w:val="Stopka"/>
      <w:rPr>
        <w:rFonts w:ascii="Arial" w:hAnsi="Arial" w:cs="Arial"/>
        <w:sz w:val="20"/>
        <w:szCs w:val="20"/>
      </w:rPr>
    </w:pPr>
    <w:r w:rsidRPr="008C245F">
      <w:rPr>
        <w:rStyle w:val="Numerstrony"/>
        <w:rFonts w:ascii="Arial" w:hAnsi="Arial" w:cs="Arial"/>
        <w:sz w:val="20"/>
        <w:szCs w:val="20"/>
      </w:rPr>
      <w:fldChar w:fldCharType="begin"/>
    </w:r>
    <w:r w:rsidR="00B31AB1" w:rsidRPr="008C245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8C245F">
      <w:rPr>
        <w:rStyle w:val="Numerstrony"/>
        <w:rFonts w:ascii="Arial" w:hAnsi="Arial" w:cs="Arial"/>
        <w:sz w:val="20"/>
        <w:szCs w:val="20"/>
      </w:rPr>
      <w:fldChar w:fldCharType="separate"/>
    </w:r>
    <w:r w:rsidR="00633580">
      <w:rPr>
        <w:rStyle w:val="Numerstrony"/>
        <w:rFonts w:ascii="Arial" w:hAnsi="Arial" w:cs="Arial"/>
        <w:noProof/>
        <w:sz w:val="20"/>
        <w:szCs w:val="20"/>
      </w:rPr>
      <w:t>6</w:t>
    </w:r>
    <w:r w:rsidRPr="008C245F">
      <w:rPr>
        <w:rStyle w:val="Numerstrony"/>
        <w:rFonts w:ascii="Arial" w:hAnsi="Arial" w:cs="Arial"/>
        <w:sz w:val="20"/>
        <w:szCs w:val="20"/>
      </w:rPr>
      <w:fldChar w:fldCharType="end"/>
    </w:r>
    <w:r w:rsidR="00B31AB1" w:rsidRPr="008C245F">
      <w:rPr>
        <w:rStyle w:val="Numerstrony"/>
        <w:rFonts w:ascii="Arial" w:hAnsi="Arial" w:cs="Arial"/>
        <w:sz w:val="20"/>
        <w:szCs w:val="20"/>
      </w:rPr>
      <w:t xml:space="preserve"> / </w:t>
    </w:r>
    <w:r w:rsidRPr="008C245F">
      <w:rPr>
        <w:rStyle w:val="Numerstrony"/>
        <w:rFonts w:ascii="Arial" w:hAnsi="Arial" w:cs="Arial"/>
        <w:sz w:val="20"/>
        <w:szCs w:val="20"/>
      </w:rPr>
      <w:fldChar w:fldCharType="begin"/>
    </w:r>
    <w:r w:rsidR="00B31AB1" w:rsidRPr="008C245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C245F">
      <w:rPr>
        <w:rStyle w:val="Numerstrony"/>
        <w:rFonts w:ascii="Arial" w:hAnsi="Arial" w:cs="Arial"/>
        <w:sz w:val="20"/>
        <w:szCs w:val="20"/>
      </w:rPr>
      <w:fldChar w:fldCharType="separate"/>
    </w:r>
    <w:r w:rsidR="00633580">
      <w:rPr>
        <w:rStyle w:val="Numerstrony"/>
        <w:rFonts w:ascii="Arial" w:hAnsi="Arial" w:cs="Arial"/>
        <w:noProof/>
        <w:sz w:val="20"/>
        <w:szCs w:val="20"/>
      </w:rPr>
      <w:t>6</w:t>
    </w:r>
    <w:r w:rsidRPr="008C245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5" w:rsidRPr="00F4328C" w:rsidRDefault="00293055" w:rsidP="00293055">
    <w:pPr>
      <w:pStyle w:val="Stopka"/>
      <w:jc w:val="right"/>
      <w:rPr>
        <w:rStyle w:val="Numerstrony"/>
        <w:rFonts w:ascii="Arial" w:hAnsi="Arial" w:cs="Arial"/>
        <w:sz w:val="16"/>
        <w:szCs w:val="16"/>
      </w:rPr>
    </w:pPr>
    <w:r w:rsidRPr="00F4328C">
      <w:rPr>
        <w:rStyle w:val="Numerstrony"/>
        <w:rFonts w:ascii="Arial" w:hAnsi="Arial" w:cs="Arial"/>
        <w:sz w:val="16"/>
        <w:szCs w:val="16"/>
      </w:rPr>
      <w:t>ZAŁĄCZNIK DO WNIOSKU O</w:t>
    </w:r>
    <w:r>
      <w:rPr>
        <w:rStyle w:val="Numerstrony"/>
        <w:rFonts w:ascii="Arial" w:hAnsi="Arial" w:cs="Arial"/>
        <w:sz w:val="16"/>
        <w:szCs w:val="16"/>
      </w:rPr>
      <w:t xml:space="preserve"> PRZYZNANIE </w:t>
    </w:r>
    <w:r w:rsidRPr="00F4328C">
      <w:rPr>
        <w:rStyle w:val="Numerstrony"/>
        <w:rFonts w:ascii="Arial" w:hAnsi="Arial" w:cs="Arial"/>
        <w:sz w:val="16"/>
        <w:szCs w:val="16"/>
      </w:rPr>
      <w:t>STYPENDIUM</w:t>
    </w:r>
    <w:r>
      <w:rPr>
        <w:rStyle w:val="Numerstrony"/>
        <w:rFonts w:ascii="Arial" w:hAnsi="Arial" w:cs="Arial"/>
        <w:sz w:val="16"/>
        <w:szCs w:val="16"/>
      </w:rPr>
      <w:t xml:space="preserve"> SZKOLNEGO</w:t>
    </w:r>
  </w:p>
  <w:p w:rsidR="008C245F" w:rsidRPr="008C245F" w:rsidRDefault="00A25710" w:rsidP="008C245F">
    <w:pPr>
      <w:pStyle w:val="Stopka"/>
      <w:jc w:val="right"/>
      <w:rPr>
        <w:rFonts w:ascii="Arial" w:hAnsi="Arial" w:cs="Arial"/>
        <w:sz w:val="20"/>
        <w:szCs w:val="20"/>
      </w:rPr>
    </w:pPr>
    <w:r w:rsidRPr="008C245F">
      <w:rPr>
        <w:rStyle w:val="Numerstrony"/>
        <w:rFonts w:ascii="Arial" w:hAnsi="Arial" w:cs="Arial"/>
        <w:sz w:val="20"/>
        <w:szCs w:val="20"/>
      </w:rPr>
      <w:fldChar w:fldCharType="begin"/>
    </w:r>
    <w:r w:rsidR="008C245F" w:rsidRPr="008C245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8C245F">
      <w:rPr>
        <w:rStyle w:val="Numerstrony"/>
        <w:rFonts w:ascii="Arial" w:hAnsi="Arial" w:cs="Arial"/>
        <w:sz w:val="20"/>
        <w:szCs w:val="20"/>
      </w:rPr>
      <w:fldChar w:fldCharType="separate"/>
    </w:r>
    <w:r w:rsidR="00633580">
      <w:rPr>
        <w:rStyle w:val="Numerstrony"/>
        <w:rFonts w:ascii="Arial" w:hAnsi="Arial" w:cs="Arial"/>
        <w:noProof/>
        <w:sz w:val="20"/>
        <w:szCs w:val="20"/>
      </w:rPr>
      <w:t>1</w:t>
    </w:r>
    <w:r w:rsidRPr="008C245F">
      <w:rPr>
        <w:rStyle w:val="Numerstrony"/>
        <w:rFonts w:ascii="Arial" w:hAnsi="Arial" w:cs="Arial"/>
        <w:sz w:val="20"/>
        <w:szCs w:val="20"/>
      </w:rPr>
      <w:fldChar w:fldCharType="end"/>
    </w:r>
    <w:r w:rsidR="008C245F" w:rsidRPr="008C245F">
      <w:rPr>
        <w:rStyle w:val="Numerstrony"/>
        <w:rFonts w:ascii="Arial" w:hAnsi="Arial" w:cs="Arial"/>
        <w:sz w:val="20"/>
        <w:szCs w:val="20"/>
      </w:rPr>
      <w:t xml:space="preserve"> / </w:t>
    </w:r>
    <w:r w:rsidRPr="008C245F">
      <w:rPr>
        <w:rStyle w:val="Numerstrony"/>
        <w:rFonts w:ascii="Arial" w:hAnsi="Arial" w:cs="Arial"/>
        <w:sz w:val="20"/>
        <w:szCs w:val="20"/>
      </w:rPr>
      <w:fldChar w:fldCharType="begin"/>
    </w:r>
    <w:r w:rsidR="008C245F" w:rsidRPr="008C245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C245F">
      <w:rPr>
        <w:rStyle w:val="Numerstrony"/>
        <w:rFonts w:ascii="Arial" w:hAnsi="Arial" w:cs="Arial"/>
        <w:sz w:val="20"/>
        <w:szCs w:val="20"/>
      </w:rPr>
      <w:fldChar w:fldCharType="separate"/>
    </w:r>
    <w:r w:rsidR="00633580">
      <w:rPr>
        <w:rStyle w:val="Numerstrony"/>
        <w:rFonts w:ascii="Arial" w:hAnsi="Arial" w:cs="Arial"/>
        <w:noProof/>
        <w:sz w:val="20"/>
        <w:szCs w:val="20"/>
      </w:rPr>
      <w:t>6</w:t>
    </w:r>
    <w:r w:rsidRPr="008C245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7D" w:rsidRDefault="00D11B7D">
      <w:r>
        <w:separator/>
      </w:r>
    </w:p>
  </w:footnote>
  <w:footnote w:type="continuationSeparator" w:id="0">
    <w:p w:rsidR="00D11B7D" w:rsidRDefault="00D1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10F46B6"/>
    <w:multiLevelType w:val="hybridMultilevel"/>
    <w:tmpl w:val="CDEED77A"/>
    <w:lvl w:ilvl="0" w:tplc="FE022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908F9"/>
    <w:multiLevelType w:val="hybridMultilevel"/>
    <w:tmpl w:val="F2C4ED9E"/>
    <w:lvl w:ilvl="0" w:tplc="14CE98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E5EE9"/>
    <w:multiLevelType w:val="hybridMultilevel"/>
    <w:tmpl w:val="A33A6B16"/>
    <w:lvl w:ilvl="0" w:tplc="92BA81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D0599"/>
    <w:multiLevelType w:val="multilevel"/>
    <w:tmpl w:val="7A1CFDB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C2E33"/>
    <w:multiLevelType w:val="hybridMultilevel"/>
    <w:tmpl w:val="433CD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B5C91"/>
    <w:multiLevelType w:val="multilevel"/>
    <w:tmpl w:val="50CC34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60732"/>
    <w:multiLevelType w:val="multilevel"/>
    <w:tmpl w:val="1BD40348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6116D4"/>
    <w:multiLevelType w:val="hybridMultilevel"/>
    <w:tmpl w:val="66240FF6"/>
    <w:lvl w:ilvl="0" w:tplc="8302477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6004"/>
    <w:multiLevelType w:val="multilevel"/>
    <w:tmpl w:val="4A503C9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542462A"/>
    <w:multiLevelType w:val="multilevel"/>
    <w:tmpl w:val="F2C4ED9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737515"/>
    <w:multiLevelType w:val="multilevel"/>
    <w:tmpl w:val="58AAD2C4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91143D5"/>
    <w:multiLevelType w:val="multilevel"/>
    <w:tmpl w:val="36328D7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74CA8"/>
    <w:multiLevelType w:val="multilevel"/>
    <w:tmpl w:val="458EA53A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17D69AF"/>
    <w:multiLevelType w:val="multilevel"/>
    <w:tmpl w:val="CA4C5B2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6C4647B"/>
    <w:multiLevelType w:val="multilevel"/>
    <w:tmpl w:val="93AA8466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E0468"/>
    <w:multiLevelType w:val="multilevel"/>
    <w:tmpl w:val="F48E83A8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97C41A0"/>
    <w:multiLevelType w:val="hybridMultilevel"/>
    <w:tmpl w:val="0E764164"/>
    <w:lvl w:ilvl="0" w:tplc="6786DAC4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96F61"/>
    <w:multiLevelType w:val="multilevel"/>
    <w:tmpl w:val="3022DB7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B3C66E0"/>
    <w:multiLevelType w:val="multilevel"/>
    <w:tmpl w:val="2B5836D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D84346"/>
    <w:multiLevelType w:val="multilevel"/>
    <w:tmpl w:val="B6683798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1B91A3F"/>
    <w:multiLevelType w:val="hybridMultilevel"/>
    <w:tmpl w:val="36328D7A"/>
    <w:lvl w:ilvl="0" w:tplc="3942EA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B5316"/>
    <w:multiLevelType w:val="multilevel"/>
    <w:tmpl w:val="E82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32C25"/>
    <w:multiLevelType w:val="multilevel"/>
    <w:tmpl w:val="364EB7D0"/>
    <w:lvl w:ilvl="0">
      <w:start w:val="1"/>
      <w:numFmt w:val="upperRoman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59375F86"/>
    <w:multiLevelType w:val="multilevel"/>
    <w:tmpl w:val="AA0E4CEC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6646896"/>
    <w:multiLevelType w:val="hybridMultilevel"/>
    <w:tmpl w:val="21CCF712"/>
    <w:lvl w:ilvl="0" w:tplc="29889D0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67DE3"/>
    <w:multiLevelType w:val="multilevel"/>
    <w:tmpl w:val="8F8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973D14"/>
    <w:multiLevelType w:val="multilevel"/>
    <w:tmpl w:val="0E764164"/>
    <w:lvl w:ilvl="0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6459F"/>
    <w:multiLevelType w:val="hybridMultilevel"/>
    <w:tmpl w:val="2B5836D0"/>
    <w:lvl w:ilvl="0" w:tplc="FB82719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12996"/>
    <w:multiLevelType w:val="hybridMultilevel"/>
    <w:tmpl w:val="1BD40348"/>
    <w:lvl w:ilvl="0" w:tplc="EB6063D2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825A5F"/>
    <w:multiLevelType w:val="multilevel"/>
    <w:tmpl w:val="DA7091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350227B"/>
    <w:multiLevelType w:val="multilevel"/>
    <w:tmpl w:val="F594D6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66DD3"/>
    <w:multiLevelType w:val="hybridMultilevel"/>
    <w:tmpl w:val="F65829E8"/>
    <w:lvl w:ilvl="0" w:tplc="BEE4A68C">
      <w:start w:val="1"/>
      <w:numFmt w:val="bullet"/>
      <w:lvlText w:val="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2C5A5C"/>
    <w:multiLevelType w:val="hybridMultilevel"/>
    <w:tmpl w:val="7A1CFDBE"/>
    <w:lvl w:ilvl="0" w:tplc="6190310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C57E4"/>
    <w:multiLevelType w:val="hybridMultilevel"/>
    <w:tmpl w:val="3364F872"/>
    <w:lvl w:ilvl="0" w:tplc="F7B476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91836"/>
    <w:multiLevelType w:val="hybridMultilevel"/>
    <w:tmpl w:val="F594D6F6"/>
    <w:lvl w:ilvl="0" w:tplc="14CE984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2"/>
  </w:num>
  <w:num w:numId="6">
    <w:abstractNumId w:val="8"/>
  </w:num>
  <w:num w:numId="7">
    <w:abstractNumId w:val="25"/>
  </w:num>
  <w:num w:numId="8">
    <w:abstractNumId w:val="16"/>
  </w:num>
  <w:num w:numId="9">
    <w:abstractNumId w:val="13"/>
  </w:num>
  <w:num w:numId="10">
    <w:abstractNumId w:val="20"/>
  </w:num>
  <w:num w:numId="11">
    <w:abstractNumId w:val="18"/>
  </w:num>
  <w:num w:numId="12">
    <w:abstractNumId w:val="10"/>
  </w:num>
  <w:num w:numId="13">
    <w:abstractNumId w:val="24"/>
  </w:num>
  <w:num w:numId="14">
    <w:abstractNumId w:val="5"/>
  </w:num>
  <w:num w:numId="15">
    <w:abstractNumId w:val="4"/>
  </w:num>
  <w:num w:numId="16">
    <w:abstractNumId w:val="12"/>
  </w:num>
  <w:num w:numId="17">
    <w:abstractNumId w:val="35"/>
  </w:num>
  <w:num w:numId="18">
    <w:abstractNumId w:val="6"/>
  </w:num>
  <w:num w:numId="19">
    <w:abstractNumId w:val="30"/>
  </w:num>
  <w:num w:numId="20">
    <w:abstractNumId w:val="21"/>
  </w:num>
  <w:num w:numId="21">
    <w:abstractNumId w:val="27"/>
  </w:num>
  <w:num w:numId="22">
    <w:abstractNumId w:val="23"/>
  </w:num>
  <w:num w:numId="23">
    <w:abstractNumId w:val="14"/>
  </w:num>
  <w:num w:numId="24">
    <w:abstractNumId w:val="37"/>
  </w:num>
  <w:num w:numId="25">
    <w:abstractNumId w:val="33"/>
  </w:num>
  <w:num w:numId="26">
    <w:abstractNumId w:val="31"/>
  </w:num>
  <w:num w:numId="27">
    <w:abstractNumId w:val="9"/>
  </w:num>
  <w:num w:numId="28">
    <w:abstractNumId w:val="19"/>
  </w:num>
  <w:num w:numId="29">
    <w:abstractNumId w:val="17"/>
  </w:num>
  <w:num w:numId="30">
    <w:abstractNumId w:val="29"/>
  </w:num>
  <w:num w:numId="31">
    <w:abstractNumId w:val="34"/>
  </w:num>
  <w:num w:numId="32">
    <w:abstractNumId w:val="28"/>
  </w:num>
  <w:num w:numId="33">
    <w:abstractNumId w:val="26"/>
  </w:num>
  <w:num w:numId="34">
    <w:abstractNumId w:val="32"/>
  </w:num>
  <w:num w:numId="35">
    <w:abstractNumId w:val="11"/>
  </w:num>
  <w:num w:numId="36">
    <w:abstractNumId w:val="15"/>
  </w:num>
  <w:num w:numId="37">
    <w:abstractNumId w:val="3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7498"/>
    <w:rsid w:val="000010E9"/>
    <w:rsid w:val="00021544"/>
    <w:rsid w:val="00022EBD"/>
    <w:rsid w:val="0003231E"/>
    <w:rsid w:val="0003482B"/>
    <w:rsid w:val="0004171A"/>
    <w:rsid w:val="00045A01"/>
    <w:rsid w:val="0006778F"/>
    <w:rsid w:val="00072885"/>
    <w:rsid w:val="00083959"/>
    <w:rsid w:val="00092116"/>
    <w:rsid w:val="000952AA"/>
    <w:rsid w:val="000B7277"/>
    <w:rsid w:val="000C5803"/>
    <w:rsid w:val="000C6614"/>
    <w:rsid w:val="000D6888"/>
    <w:rsid w:val="000E20ED"/>
    <w:rsid w:val="000E69AB"/>
    <w:rsid w:val="000F46F8"/>
    <w:rsid w:val="001140D6"/>
    <w:rsid w:val="001163FA"/>
    <w:rsid w:val="00125F5F"/>
    <w:rsid w:val="001367B2"/>
    <w:rsid w:val="00154B04"/>
    <w:rsid w:val="00156866"/>
    <w:rsid w:val="001651D5"/>
    <w:rsid w:val="00170D80"/>
    <w:rsid w:val="00176E51"/>
    <w:rsid w:val="00183D87"/>
    <w:rsid w:val="00185A1A"/>
    <w:rsid w:val="001A3EB2"/>
    <w:rsid w:val="001B6EAB"/>
    <w:rsid w:val="001D1BD7"/>
    <w:rsid w:val="001D253E"/>
    <w:rsid w:val="001E0646"/>
    <w:rsid w:val="001F2831"/>
    <w:rsid w:val="001F554F"/>
    <w:rsid w:val="001F5642"/>
    <w:rsid w:val="00203388"/>
    <w:rsid w:val="00210E39"/>
    <w:rsid w:val="00213453"/>
    <w:rsid w:val="002336F7"/>
    <w:rsid w:val="00236E7B"/>
    <w:rsid w:val="002434AE"/>
    <w:rsid w:val="002446D8"/>
    <w:rsid w:val="0025406B"/>
    <w:rsid w:val="00255685"/>
    <w:rsid w:val="0026109C"/>
    <w:rsid w:val="002756C6"/>
    <w:rsid w:val="00280078"/>
    <w:rsid w:val="00293055"/>
    <w:rsid w:val="002B1B01"/>
    <w:rsid w:val="002B6641"/>
    <w:rsid w:val="002F21CA"/>
    <w:rsid w:val="00310842"/>
    <w:rsid w:val="00331199"/>
    <w:rsid w:val="00334954"/>
    <w:rsid w:val="00344A9D"/>
    <w:rsid w:val="00346A7B"/>
    <w:rsid w:val="00360E19"/>
    <w:rsid w:val="00363CC8"/>
    <w:rsid w:val="00364E96"/>
    <w:rsid w:val="00366E92"/>
    <w:rsid w:val="003B2102"/>
    <w:rsid w:val="003C1C45"/>
    <w:rsid w:val="003C6B91"/>
    <w:rsid w:val="003D3679"/>
    <w:rsid w:val="003E7FB9"/>
    <w:rsid w:val="004068D6"/>
    <w:rsid w:val="0041001B"/>
    <w:rsid w:val="00411637"/>
    <w:rsid w:val="00412A94"/>
    <w:rsid w:val="00414576"/>
    <w:rsid w:val="00430069"/>
    <w:rsid w:val="004551B2"/>
    <w:rsid w:val="00457C11"/>
    <w:rsid w:val="004834B7"/>
    <w:rsid w:val="00483FA0"/>
    <w:rsid w:val="00487D4B"/>
    <w:rsid w:val="004976E1"/>
    <w:rsid w:val="004A0E8D"/>
    <w:rsid w:val="004A4BEF"/>
    <w:rsid w:val="004A5763"/>
    <w:rsid w:val="004B3AEA"/>
    <w:rsid w:val="004B7770"/>
    <w:rsid w:val="004D3C59"/>
    <w:rsid w:val="004F03E9"/>
    <w:rsid w:val="004F1D5C"/>
    <w:rsid w:val="004F6778"/>
    <w:rsid w:val="00503834"/>
    <w:rsid w:val="005062B1"/>
    <w:rsid w:val="00514D04"/>
    <w:rsid w:val="0052061F"/>
    <w:rsid w:val="00524897"/>
    <w:rsid w:val="00534C60"/>
    <w:rsid w:val="005471A9"/>
    <w:rsid w:val="0055063C"/>
    <w:rsid w:val="00562DA2"/>
    <w:rsid w:val="00564FF1"/>
    <w:rsid w:val="005755BC"/>
    <w:rsid w:val="00581093"/>
    <w:rsid w:val="0058508A"/>
    <w:rsid w:val="005944FD"/>
    <w:rsid w:val="005950C2"/>
    <w:rsid w:val="005958E8"/>
    <w:rsid w:val="005A5552"/>
    <w:rsid w:val="005B47B6"/>
    <w:rsid w:val="005B5A28"/>
    <w:rsid w:val="005B6411"/>
    <w:rsid w:val="005C02EF"/>
    <w:rsid w:val="005C64FD"/>
    <w:rsid w:val="005C6BE9"/>
    <w:rsid w:val="005D2D27"/>
    <w:rsid w:val="005D5C31"/>
    <w:rsid w:val="005E1156"/>
    <w:rsid w:val="005F2192"/>
    <w:rsid w:val="006011DE"/>
    <w:rsid w:val="00611350"/>
    <w:rsid w:val="00620F82"/>
    <w:rsid w:val="00633580"/>
    <w:rsid w:val="00636B99"/>
    <w:rsid w:val="00637112"/>
    <w:rsid w:val="006418A4"/>
    <w:rsid w:val="0065117D"/>
    <w:rsid w:val="006664E6"/>
    <w:rsid w:val="006748F6"/>
    <w:rsid w:val="006762B4"/>
    <w:rsid w:val="00687034"/>
    <w:rsid w:val="00690EC7"/>
    <w:rsid w:val="00692741"/>
    <w:rsid w:val="006B2010"/>
    <w:rsid w:val="006B2B23"/>
    <w:rsid w:val="006C49A6"/>
    <w:rsid w:val="006E7FAD"/>
    <w:rsid w:val="006F4E92"/>
    <w:rsid w:val="00717BA9"/>
    <w:rsid w:val="00723417"/>
    <w:rsid w:val="00725283"/>
    <w:rsid w:val="00727498"/>
    <w:rsid w:val="00734460"/>
    <w:rsid w:val="00736AEC"/>
    <w:rsid w:val="0074226B"/>
    <w:rsid w:val="00751A13"/>
    <w:rsid w:val="00761AD5"/>
    <w:rsid w:val="00764259"/>
    <w:rsid w:val="00780703"/>
    <w:rsid w:val="00786D87"/>
    <w:rsid w:val="00787046"/>
    <w:rsid w:val="00793144"/>
    <w:rsid w:val="007969BF"/>
    <w:rsid w:val="007A62D4"/>
    <w:rsid w:val="007B72EF"/>
    <w:rsid w:val="007C7426"/>
    <w:rsid w:val="007F111C"/>
    <w:rsid w:val="00800620"/>
    <w:rsid w:val="00803191"/>
    <w:rsid w:val="00804C73"/>
    <w:rsid w:val="00806BD3"/>
    <w:rsid w:val="00811460"/>
    <w:rsid w:val="00814D47"/>
    <w:rsid w:val="00821994"/>
    <w:rsid w:val="008250CC"/>
    <w:rsid w:val="00845FC8"/>
    <w:rsid w:val="0084729B"/>
    <w:rsid w:val="00852C26"/>
    <w:rsid w:val="0085414F"/>
    <w:rsid w:val="00865DB8"/>
    <w:rsid w:val="0087191B"/>
    <w:rsid w:val="00875E42"/>
    <w:rsid w:val="00885E34"/>
    <w:rsid w:val="008921B5"/>
    <w:rsid w:val="008A3E49"/>
    <w:rsid w:val="008A529E"/>
    <w:rsid w:val="008A628A"/>
    <w:rsid w:val="008C245F"/>
    <w:rsid w:val="008C25ED"/>
    <w:rsid w:val="008C54BB"/>
    <w:rsid w:val="008E4646"/>
    <w:rsid w:val="008E6DB9"/>
    <w:rsid w:val="008F4DA0"/>
    <w:rsid w:val="008F695F"/>
    <w:rsid w:val="00904676"/>
    <w:rsid w:val="00915A4B"/>
    <w:rsid w:val="0094231E"/>
    <w:rsid w:val="00947EB1"/>
    <w:rsid w:val="009561E1"/>
    <w:rsid w:val="00956B05"/>
    <w:rsid w:val="009619F4"/>
    <w:rsid w:val="009815FB"/>
    <w:rsid w:val="0098183A"/>
    <w:rsid w:val="00982E7C"/>
    <w:rsid w:val="00983A57"/>
    <w:rsid w:val="00986C3D"/>
    <w:rsid w:val="00991EF0"/>
    <w:rsid w:val="00996D6F"/>
    <w:rsid w:val="009A11EF"/>
    <w:rsid w:val="009A45D1"/>
    <w:rsid w:val="009A6FCD"/>
    <w:rsid w:val="009B1360"/>
    <w:rsid w:val="009E1553"/>
    <w:rsid w:val="009F0010"/>
    <w:rsid w:val="009F09F3"/>
    <w:rsid w:val="00A03EEA"/>
    <w:rsid w:val="00A11BAB"/>
    <w:rsid w:val="00A20E1A"/>
    <w:rsid w:val="00A25710"/>
    <w:rsid w:val="00A26834"/>
    <w:rsid w:val="00A32B8C"/>
    <w:rsid w:val="00A363D7"/>
    <w:rsid w:val="00A40961"/>
    <w:rsid w:val="00A41308"/>
    <w:rsid w:val="00A4396E"/>
    <w:rsid w:val="00A4479D"/>
    <w:rsid w:val="00A57C84"/>
    <w:rsid w:val="00A639AD"/>
    <w:rsid w:val="00A64616"/>
    <w:rsid w:val="00A64998"/>
    <w:rsid w:val="00A70FE3"/>
    <w:rsid w:val="00A9489F"/>
    <w:rsid w:val="00A97191"/>
    <w:rsid w:val="00AA0F01"/>
    <w:rsid w:val="00AA5548"/>
    <w:rsid w:val="00AB1CD5"/>
    <w:rsid w:val="00AB760C"/>
    <w:rsid w:val="00AC1BDE"/>
    <w:rsid w:val="00AC5CEF"/>
    <w:rsid w:val="00AD41A7"/>
    <w:rsid w:val="00AD5037"/>
    <w:rsid w:val="00AE39E6"/>
    <w:rsid w:val="00AE4C78"/>
    <w:rsid w:val="00AE5306"/>
    <w:rsid w:val="00AE78F8"/>
    <w:rsid w:val="00AF546A"/>
    <w:rsid w:val="00AF65EC"/>
    <w:rsid w:val="00B03490"/>
    <w:rsid w:val="00B05781"/>
    <w:rsid w:val="00B06D2E"/>
    <w:rsid w:val="00B178B9"/>
    <w:rsid w:val="00B31AB1"/>
    <w:rsid w:val="00B408CD"/>
    <w:rsid w:val="00B419FE"/>
    <w:rsid w:val="00B43FF8"/>
    <w:rsid w:val="00B5065D"/>
    <w:rsid w:val="00B536F5"/>
    <w:rsid w:val="00B55907"/>
    <w:rsid w:val="00B56094"/>
    <w:rsid w:val="00B82F59"/>
    <w:rsid w:val="00B8740A"/>
    <w:rsid w:val="00BA04D7"/>
    <w:rsid w:val="00BA36B2"/>
    <w:rsid w:val="00BE0E28"/>
    <w:rsid w:val="00BE250E"/>
    <w:rsid w:val="00BE2520"/>
    <w:rsid w:val="00BE25D0"/>
    <w:rsid w:val="00BE3C21"/>
    <w:rsid w:val="00BF0D46"/>
    <w:rsid w:val="00BF1F8E"/>
    <w:rsid w:val="00C02756"/>
    <w:rsid w:val="00C152A7"/>
    <w:rsid w:val="00C15684"/>
    <w:rsid w:val="00C36B51"/>
    <w:rsid w:val="00C37EEF"/>
    <w:rsid w:val="00C41D77"/>
    <w:rsid w:val="00C42847"/>
    <w:rsid w:val="00C509B3"/>
    <w:rsid w:val="00C53FE8"/>
    <w:rsid w:val="00C55769"/>
    <w:rsid w:val="00C75379"/>
    <w:rsid w:val="00C76F26"/>
    <w:rsid w:val="00C93756"/>
    <w:rsid w:val="00CA32CB"/>
    <w:rsid w:val="00CA715D"/>
    <w:rsid w:val="00CB6843"/>
    <w:rsid w:val="00CB6D29"/>
    <w:rsid w:val="00CC4D72"/>
    <w:rsid w:val="00CC5588"/>
    <w:rsid w:val="00CE5316"/>
    <w:rsid w:val="00CE5A01"/>
    <w:rsid w:val="00CE6CD2"/>
    <w:rsid w:val="00CF1C1A"/>
    <w:rsid w:val="00D00724"/>
    <w:rsid w:val="00D047BD"/>
    <w:rsid w:val="00D11B7D"/>
    <w:rsid w:val="00D30BDB"/>
    <w:rsid w:val="00D315FE"/>
    <w:rsid w:val="00D4366A"/>
    <w:rsid w:val="00D45EBE"/>
    <w:rsid w:val="00D535E8"/>
    <w:rsid w:val="00D54898"/>
    <w:rsid w:val="00D57604"/>
    <w:rsid w:val="00D641A7"/>
    <w:rsid w:val="00D654FD"/>
    <w:rsid w:val="00DA43E0"/>
    <w:rsid w:val="00DB0DE1"/>
    <w:rsid w:val="00DB12A3"/>
    <w:rsid w:val="00DB4DBA"/>
    <w:rsid w:val="00DD0AE4"/>
    <w:rsid w:val="00DE07AE"/>
    <w:rsid w:val="00DE4F8F"/>
    <w:rsid w:val="00E14E21"/>
    <w:rsid w:val="00E3553C"/>
    <w:rsid w:val="00E37FD3"/>
    <w:rsid w:val="00E55E97"/>
    <w:rsid w:val="00E715D1"/>
    <w:rsid w:val="00E77E04"/>
    <w:rsid w:val="00EA3371"/>
    <w:rsid w:val="00EB0263"/>
    <w:rsid w:val="00EB32E4"/>
    <w:rsid w:val="00EB6579"/>
    <w:rsid w:val="00EC5FC9"/>
    <w:rsid w:val="00ED4B64"/>
    <w:rsid w:val="00EF500F"/>
    <w:rsid w:val="00F034E8"/>
    <w:rsid w:val="00F1040A"/>
    <w:rsid w:val="00F1053E"/>
    <w:rsid w:val="00F205E6"/>
    <w:rsid w:val="00F352C0"/>
    <w:rsid w:val="00F4328C"/>
    <w:rsid w:val="00F437C4"/>
    <w:rsid w:val="00F51AC9"/>
    <w:rsid w:val="00F5408C"/>
    <w:rsid w:val="00F606F9"/>
    <w:rsid w:val="00F85635"/>
    <w:rsid w:val="00F9730E"/>
    <w:rsid w:val="00FA17D9"/>
    <w:rsid w:val="00FA57E4"/>
    <w:rsid w:val="00FA6F63"/>
    <w:rsid w:val="00FB72B3"/>
    <w:rsid w:val="00FD0322"/>
    <w:rsid w:val="00FF172F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,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571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rsid w:val="00A2571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5710"/>
  </w:style>
  <w:style w:type="character" w:customStyle="1" w:styleId="WW8Num1z1">
    <w:name w:val="WW8Num1z1"/>
    <w:rsid w:val="00A25710"/>
  </w:style>
  <w:style w:type="character" w:customStyle="1" w:styleId="WW8Num1z2">
    <w:name w:val="WW8Num1z2"/>
    <w:rsid w:val="00A25710"/>
  </w:style>
  <w:style w:type="character" w:customStyle="1" w:styleId="WW8Num1z3">
    <w:name w:val="WW8Num1z3"/>
    <w:rsid w:val="00A25710"/>
  </w:style>
  <w:style w:type="character" w:customStyle="1" w:styleId="WW8Num1z4">
    <w:name w:val="WW8Num1z4"/>
    <w:rsid w:val="00A25710"/>
  </w:style>
  <w:style w:type="character" w:customStyle="1" w:styleId="WW8Num1z5">
    <w:name w:val="WW8Num1z5"/>
    <w:rsid w:val="00A25710"/>
  </w:style>
  <w:style w:type="character" w:customStyle="1" w:styleId="WW8Num1z6">
    <w:name w:val="WW8Num1z6"/>
    <w:rsid w:val="00A25710"/>
  </w:style>
  <w:style w:type="character" w:customStyle="1" w:styleId="WW8Num1z7">
    <w:name w:val="WW8Num1z7"/>
    <w:rsid w:val="00A25710"/>
  </w:style>
  <w:style w:type="character" w:customStyle="1" w:styleId="WW8Num1z8">
    <w:name w:val="WW8Num1z8"/>
    <w:rsid w:val="00A25710"/>
  </w:style>
  <w:style w:type="character" w:customStyle="1" w:styleId="WW8Num2z0">
    <w:name w:val="WW8Num2z0"/>
    <w:rsid w:val="00A25710"/>
  </w:style>
  <w:style w:type="character" w:customStyle="1" w:styleId="WW8Num3z0">
    <w:name w:val="WW8Num3z0"/>
    <w:rsid w:val="00A25710"/>
  </w:style>
  <w:style w:type="character" w:customStyle="1" w:styleId="WW8Num4z0">
    <w:name w:val="WW8Num4z0"/>
    <w:rsid w:val="00A25710"/>
    <w:rPr>
      <w:rFonts w:ascii="Segoe UI Symbol" w:hAnsi="Segoe UI Symbol" w:cs="OpenSymbol"/>
    </w:rPr>
  </w:style>
  <w:style w:type="character" w:customStyle="1" w:styleId="WW8Num4z1">
    <w:name w:val="WW8Num4z1"/>
    <w:rsid w:val="00A25710"/>
    <w:rPr>
      <w:rFonts w:ascii="OpenSymbol" w:hAnsi="OpenSymbol" w:cs="OpenSymbol"/>
    </w:rPr>
  </w:style>
  <w:style w:type="character" w:customStyle="1" w:styleId="WW8Num4z3">
    <w:name w:val="WW8Num4z3"/>
    <w:rsid w:val="00A25710"/>
    <w:rPr>
      <w:rFonts w:ascii="Symbol" w:hAnsi="Symbol" w:cs="OpenSymbol"/>
    </w:rPr>
  </w:style>
  <w:style w:type="character" w:customStyle="1" w:styleId="WW8Num16z0">
    <w:name w:val="WW8Num16z0"/>
    <w:rsid w:val="00A25710"/>
  </w:style>
  <w:style w:type="character" w:customStyle="1" w:styleId="WW8Num16z1">
    <w:name w:val="WW8Num16z1"/>
    <w:rsid w:val="00A25710"/>
    <w:rPr>
      <w:rFonts w:ascii="Arial Narrow" w:eastAsia="SimSun" w:hAnsi="Arial Narrow" w:cs="Calibri"/>
    </w:rPr>
  </w:style>
  <w:style w:type="character" w:customStyle="1" w:styleId="WW8Num16z2">
    <w:name w:val="WW8Num16z2"/>
    <w:rsid w:val="00A25710"/>
  </w:style>
  <w:style w:type="character" w:customStyle="1" w:styleId="WW8Num16z3">
    <w:name w:val="WW8Num16z3"/>
    <w:rsid w:val="00A25710"/>
  </w:style>
  <w:style w:type="character" w:customStyle="1" w:styleId="WW8Num16z4">
    <w:name w:val="WW8Num16z4"/>
    <w:rsid w:val="00A25710"/>
  </w:style>
  <w:style w:type="character" w:customStyle="1" w:styleId="WW8Num16z5">
    <w:name w:val="WW8Num16z5"/>
    <w:rsid w:val="00A25710"/>
  </w:style>
  <w:style w:type="character" w:customStyle="1" w:styleId="WW8Num16z6">
    <w:name w:val="WW8Num16z6"/>
    <w:rsid w:val="00A25710"/>
  </w:style>
  <w:style w:type="character" w:customStyle="1" w:styleId="WW8Num16z7">
    <w:name w:val="WW8Num16z7"/>
    <w:rsid w:val="00A25710"/>
  </w:style>
  <w:style w:type="character" w:customStyle="1" w:styleId="WW8Num16z8">
    <w:name w:val="WW8Num16z8"/>
    <w:rsid w:val="00A25710"/>
  </w:style>
  <w:style w:type="character" w:customStyle="1" w:styleId="Znakiprzypiswdolnych">
    <w:name w:val="Znaki przypisów dolnych"/>
    <w:rsid w:val="00A25710"/>
    <w:rPr>
      <w:vertAlign w:val="superscript"/>
    </w:rPr>
  </w:style>
  <w:style w:type="character" w:styleId="Odwoanieprzypisudolnego">
    <w:name w:val="footnote reference"/>
    <w:rsid w:val="00A25710"/>
    <w:rPr>
      <w:vertAlign w:val="superscript"/>
    </w:rPr>
  </w:style>
  <w:style w:type="character" w:customStyle="1" w:styleId="Znakiprzypiswkocowych">
    <w:name w:val="Znaki przypisów końcowych"/>
    <w:rsid w:val="00A25710"/>
    <w:rPr>
      <w:vertAlign w:val="superscript"/>
    </w:rPr>
  </w:style>
  <w:style w:type="character" w:customStyle="1" w:styleId="WW-Znakiprzypiswkocowych">
    <w:name w:val="WW-Znaki przypisów końcowych"/>
    <w:rsid w:val="00A25710"/>
  </w:style>
  <w:style w:type="character" w:styleId="Odwoanieprzypisukocowego">
    <w:name w:val="endnote reference"/>
    <w:rsid w:val="00A25710"/>
    <w:rPr>
      <w:vertAlign w:val="superscript"/>
    </w:rPr>
  </w:style>
  <w:style w:type="character" w:customStyle="1" w:styleId="WW8Num13z0">
    <w:name w:val="WW8Num13z0"/>
    <w:rsid w:val="00A25710"/>
  </w:style>
  <w:style w:type="character" w:customStyle="1" w:styleId="WW8Num13z1">
    <w:name w:val="WW8Num13z1"/>
    <w:rsid w:val="00A25710"/>
  </w:style>
  <w:style w:type="character" w:customStyle="1" w:styleId="WW8Num13z2">
    <w:name w:val="WW8Num13z2"/>
    <w:rsid w:val="00A25710"/>
  </w:style>
  <w:style w:type="character" w:customStyle="1" w:styleId="WW8Num13z3">
    <w:name w:val="WW8Num13z3"/>
    <w:rsid w:val="00A25710"/>
  </w:style>
  <w:style w:type="character" w:customStyle="1" w:styleId="WW8Num13z4">
    <w:name w:val="WW8Num13z4"/>
    <w:rsid w:val="00A25710"/>
  </w:style>
  <w:style w:type="character" w:customStyle="1" w:styleId="WW8Num13z5">
    <w:name w:val="WW8Num13z5"/>
    <w:rsid w:val="00A25710"/>
  </w:style>
  <w:style w:type="character" w:customStyle="1" w:styleId="WW8Num13z6">
    <w:name w:val="WW8Num13z6"/>
    <w:rsid w:val="00A25710"/>
  </w:style>
  <w:style w:type="character" w:customStyle="1" w:styleId="WW8Num13z7">
    <w:name w:val="WW8Num13z7"/>
    <w:rsid w:val="00A25710"/>
  </w:style>
  <w:style w:type="character" w:customStyle="1" w:styleId="WW8Num13z8">
    <w:name w:val="WW8Num13z8"/>
    <w:rsid w:val="00A25710"/>
  </w:style>
  <w:style w:type="character" w:customStyle="1" w:styleId="WW8Num18z0">
    <w:name w:val="WW8Num18z0"/>
    <w:rsid w:val="00A25710"/>
  </w:style>
  <w:style w:type="character" w:customStyle="1" w:styleId="WW8Num18z1">
    <w:name w:val="WW8Num18z1"/>
    <w:rsid w:val="00A25710"/>
  </w:style>
  <w:style w:type="character" w:customStyle="1" w:styleId="WW8Num18z2">
    <w:name w:val="WW8Num18z2"/>
    <w:rsid w:val="00A25710"/>
  </w:style>
  <w:style w:type="character" w:customStyle="1" w:styleId="WW8Num18z3">
    <w:name w:val="WW8Num18z3"/>
    <w:rsid w:val="00A25710"/>
  </w:style>
  <w:style w:type="character" w:customStyle="1" w:styleId="WW8Num18z4">
    <w:name w:val="WW8Num18z4"/>
    <w:rsid w:val="00A25710"/>
  </w:style>
  <w:style w:type="character" w:customStyle="1" w:styleId="WW8Num18z5">
    <w:name w:val="WW8Num18z5"/>
    <w:rsid w:val="00A25710"/>
  </w:style>
  <w:style w:type="character" w:customStyle="1" w:styleId="WW8Num18z6">
    <w:name w:val="WW8Num18z6"/>
    <w:rsid w:val="00A25710"/>
  </w:style>
  <w:style w:type="character" w:customStyle="1" w:styleId="WW8Num18z7">
    <w:name w:val="WW8Num18z7"/>
    <w:rsid w:val="00A25710"/>
  </w:style>
  <w:style w:type="character" w:customStyle="1" w:styleId="WW8Num18z8">
    <w:name w:val="WW8Num18z8"/>
    <w:rsid w:val="00A25710"/>
  </w:style>
  <w:style w:type="character" w:customStyle="1" w:styleId="WW8Num15z0">
    <w:name w:val="WW8Num15z0"/>
    <w:rsid w:val="00A25710"/>
    <w:rPr>
      <w:rFonts w:ascii="Arial Narrow" w:hAnsi="Arial Narrow" w:cs="Arial" w:hint="default"/>
      <w:bCs/>
      <w:sz w:val="20"/>
      <w:szCs w:val="20"/>
    </w:rPr>
  </w:style>
  <w:style w:type="character" w:customStyle="1" w:styleId="WW8Num15z1">
    <w:name w:val="WW8Num15z1"/>
    <w:rsid w:val="00A25710"/>
  </w:style>
  <w:style w:type="character" w:customStyle="1" w:styleId="WW8Num15z2">
    <w:name w:val="WW8Num15z2"/>
    <w:rsid w:val="00A25710"/>
  </w:style>
  <w:style w:type="character" w:customStyle="1" w:styleId="WW8Num15z3">
    <w:name w:val="WW8Num15z3"/>
    <w:rsid w:val="00A25710"/>
  </w:style>
  <w:style w:type="character" w:customStyle="1" w:styleId="WW8Num15z4">
    <w:name w:val="WW8Num15z4"/>
    <w:rsid w:val="00A25710"/>
  </w:style>
  <w:style w:type="character" w:customStyle="1" w:styleId="WW8Num15z5">
    <w:name w:val="WW8Num15z5"/>
    <w:rsid w:val="00A25710"/>
  </w:style>
  <w:style w:type="character" w:customStyle="1" w:styleId="WW8Num15z6">
    <w:name w:val="WW8Num15z6"/>
    <w:rsid w:val="00A25710"/>
  </w:style>
  <w:style w:type="character" w:customStyle="1" w:styleId="WW8Num15z7">
    <w:name w:val="WW8Num15z7"/>
    <w:rsid w:val="00A25710"/>
  </w:style>
  <w:style w:type="character" w:customStyle="1" w:styleId="WW8Num15z8">
    <w:name w:val="WW8Num15z8"/>
    <w:rsid w:val="00A25710"/>
  </w:style>
  <w:style w:type="character" w:customStyle="1" w:styleId="Znakiwypunktowania">
    <w:name w:val="Znaki wypunktowania"/>
    <w:rsid w:val="00A2571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257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25710"/>
    <w:pPr>
      <w:spacing w:after="140" w:line="288" w:lineRule="auto"/>
    </w:pPr>
  </w:style>
  <w:style w:type="paragraph" w:styleId="Lista">
    <w:name w:val="List"/>
    <w:basedOn w:val="Tekstpodstawowy"/>
    <w:rsid w:val="00A25710"/>
  </w:style>
  <w:style w:type="paragraph" w:styleId="Legenda">
    <w:name w:val="caption"/>
    <w:basedOn w:val="Normalny"/>
    <w:qFormat/>
    <w:rsid w:val="00A257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25710"/>
    <w:pPr>
      <w:suppressLineNumbers/>
    </w:pPr>
  </w:style>
  <w:style w:type="paragraph" w:customStyle="1" w:styleId="Zawartotabeli">
    <w:name w:val="Zawartość tabeli"/>
    <w:basedOn w:val="Normalny"/>
    <w:rsid w:val="00A25710"/>
    <w:pPr>
      <w:suppressLineNumbers/>
    </w:pPr>
  </w:style>
  <w:style w:type="paragraph" w:customStyle="1" w:styleId="Nagwektabeli">
    <w:name w:val="Nagłówek tabeli"/>
    <w:basedOn w:val="Zawartotabeli"/>
    <w:rsid w:val="00A25710"/>
    <w:pPr>
      <w:jc w:val="center"/>
    </w:pPr>
    <w:rPr>
      <w:b/>
      <w:bCs/>
    </w:rPr>
  </w:style>
  <w:style w:type="paragraph" w:styleId="Stopka">
    <w:name w:val="footer"/>
    <w:basedOn w:val="Normalny"/>
    <w:rsid w:val="00A2571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A25710"/>
    <w:pPr>
      <w:ind w:left="720"/>
      <w:contextualSpacing/>
    </w:pPr>
  </w:style>
  <w:style w:type="paragraph" w:styleId="Tekstprzypisudolnego">
    <w:name w:val="footnote text"/>
    <w:basedOn w:val="Normalny"/>
    <w:rsid w:val="00A25710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A25710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rsid w:val="009046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676"/>
  </w:style>
  <w:style w:type="paragraph" w:styleId="Tekstdymka">
    <w:name w:val="Balloon Text"/>
    <w:basedOn w:val="Normalny"/>
    <w:semiHidden/>
    <w:rsid w:val="00F03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00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OPS Dobroszyce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4</cp:revision>
  <cp:lastPrinted>2017-05-19T09:13:00Z</cp:lastPrinted>
  <dcterms:created xsi:type="dcterms:W3CDTF">2017-05-19T08:38:00Z</dcterms:created>
  <dcterms:modified xsi:type="dcterms:W3CDTF">2017-05-19T09:15:00Z</dcterms:modified>
</cp:coreProperties>
</file>